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7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736697" w:rsidTr="003450A9">
        <w:trPr>
          <w:tblCellSpacing w:w="30" w:type="dxa"/>
        </w:trPr>
        <w:tc>
          <w:tcPr>
            <w:tcW w:w="1158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36697" w:rsidRDefault="00210FF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 wp14:anchorId="26C3F267" wp14:editId="46372A44">
                  <wp:extent cx="7191375" cy="790575"/>
                  <wp:effectExtent l="0" t="0" r="9525" b="9525"/>
                  <wp:docPr id="53884901" name="name1531f3901a14b7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337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697" w:rsidTr="003450A9">
        <w:trPr>
          <w:tblCellSpacing w:w="30" w:type="dxa"/>
        </w:trPr>
        <w:tc>
          <w:tcPr>
            <w:tcW w:w="1158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36697" w:rsidRDefault="00210FFF" w:rsidP="003450A9">
            <w:pPr>
              <w:spacing w:before="168" w:after="168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8"/>
              <w:gridCol w:w="1137"/>
              <w:gridCol w:w="1116"/>
              <w:gridCol w:w="3308"/>
              <w:gridCol w:w="1360"/>
              <w:gridCol w:w="3493"/>
            </w:tblGrid>
            <w:tr w:rsidR="0073669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English Major - 4 Year (120 credits)</w:t>
                  </w:r>
                </w:p>
              </w:tc>
            </w:tr>
            <w:tr w:rsidR="0073669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36697" w:rsidTr="003450A9">
              <w:tc>
                <w:tcPr>
                  <w:tcW w:w="9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3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3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9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13" w:anchor="english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3450A9" w:rsidTr="00DE14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</w:tcPr>
                <w:p w:rsidR="003450A9" w:rsidRDefault="003450A9">
                  <w:r w:rsidRPr="007542A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15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3450A9" w:rsidTr="00DE143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</w:tcPr>
                <w:p w:rsidR="003450A9" w:rsidRDefault="003450A9">
                  <w:r w:rsidRPr="007542A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1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450A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29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1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3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5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39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41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43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45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  <w:r w:rsidR="003450A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3450A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4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 –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3450A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49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 –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3450A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51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 –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450A9" w:rsidRDefault="003450A9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Science</w:t>
                    </w:r>
                  </w:hyperlink>
                </w:p>
              </w:tc>
            </w:tr>
            <w:tr w:rsidR="007366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36697" w:rsidTr="00210F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36697" w:rsidTr="00210FFF"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6697" w:rsidRDefault="00210FFF">
                  <w:pPr>
                    <w:rPr>
                      <w:rFonts w:ascii="Verdana" w:hAnsi="Verdana" w:cs="Verdana"/>
                      <w:b/>
                      <w:position w:val="-2"/>
                      <w:sz w:val="17"/>
                      <w:szCs w:val="17"/>
                    </w:rPr>
                  </w:pPr>
                  <w:bookmarkStart w:id="0" w:name="_GoBack"/>
                  <w:bookmarkEnd w:id="0"/>
                  <w:r w:rsidRPr="00210FFF">
                    <w:rPr>
                      <w:rFonts w:ascii="Verdana" w:hAnsi="Verdana" w:cs="Verdana"/>
                      <w:b/>
                      <w:position w:val="-2"/>
                      <w:sz w:val="17"/>
                      <w:szCs w:val="17"/>
                    </w:rPr>
                    <w:t>Note: Program requires 18 credits at the 400 level which must include a minimum of 12 credits within the Major.</w:t>
                  </w:r>
                </w:p>
                <w:p w:rsidR="00210FFF" w:rsidRPr="00210FFF" w:rsidRDefault="00210FFF"/>
              </w:tc>
            </w:tr>
          </w:tbl>
          <w:p w:rsidR="00736697" w:rsidRDefault="00736697"/>
          <w:p w:rsidR="00736697" w:rsidRDefault="0073669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210FFF"/>
    <w:sectPr w:rsidR="00000000" w:rsidSect="003450A9">
      <w:pgSz w:w="12240" w:h="15840" w:code="1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210FF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210FF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210FF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210FF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10FFF"/>
    <w:rsid w:val="003450A9"/>
    <w:rsid w:val="00361FF4"/>
    <w:rsid w:val="003B5299"/>
    <w:rsid w:val="00493A0C"/>
    <w:rsid w:val="004D6B48"/>
    <w:rsid w:val="00531A4E"/>
    <w:rsid w:val="00535F5A"/>
    <w:rsid w:val="00555F58"/>
    <w:rsid w:val="006E6663"/>
    <w:rsid w:val="00736697"/>
    <w:rsid w:val="008B3AC2"/>
    <w:rsid w:val="008F680D"/>
    <w:rsid w:val="00AA032C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2010/page03_05.html" TargetMode="External"/><Relationship Id="rId18" Type="http://schemas.openxmlformats.org/officeDocument/2006/relationships/hyperlink" Target="http://www.athabascau.ca/course/ug_area/humanities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2.athabascau.ca/course/ug_subject/ef.php" TargetMode="Externa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2.athabascau.ca/course/ug_subject/ef.php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course/ug_area/humanities.php" TargetMode="External"/><Relationship Id="rId68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9" Type="http://schemas.openxmlformats.org/officeDocument/2006/relationships/hyperlink" Target="http://www2.athabascau.ca/course/ug_subject/ef.php" TargetMode="External"/><Relationship Id="rId11" Type="http://schemas.openxmlformats.org/officeDocument/2006/relationships/hyperlink" Target="http://calendar.athabascau.ca/undergrad/2010/page03_05_03.html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2.athabascau.ca/course/ug_subject/ef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2.athabascau.ca/course/ug_subject/ef.php" TargetMode="External"/><Relationship Id="rId53" Type="http://schemas.openxmlformats.org/officeDocument/2006/relationships/hyperlink" Target="http://www.athabascau.ca/course/ug_area/humanities.php" TargetMode="External"/><Relationship Id="rId58" Type="http://schemas.openxmlformats.org/officeDocument/2006/relationships/hyperlink" Target="http://www.athabascau.ca/course/ug_area/social.php" TargetMode="External"/><Relationship Id="rId66" Type="http://schemas.openxmlformats.org/officeDocument/2006/relationships/hyperlink" Target="http://www.athabascau.ca/course/ug_area/social.php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2.athabascau.ca/course/ug_subject/ef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hyperlink" Target="http://www2.athabascau.ca/course/ug_subject/ef.php" TargetMode="External"/><Relationship Id="rId57" Type="http://schemas.openxmlformats.org/officeDocument/2006/relationships/hyperlink" Target="http://www.athabascau.ca/course/ug_area/humanities.php" TargetMode="External"/><Relationship Id="rId61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file:///C:\Users\jgibson\AppData\contact_us.php" TargetMode="External"/><Relationship Id="rId19" Type="http://schemas.openxmlformats.org/officeDocument/2006/relationships/hyperlink" Target="http://www.athabascau.ca/course/ug_area/science.php" TargetMode="External"/><Relationship Id="rId31" Type="http://schemas.openxmlformats.org/officeDocument/2006/relationships/hyperlink" Target="http://www2.athabascau.ca/course/ug_subject/ef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humanities.php" TargetMode="External"/><Relationship Id="rId60" Type="http://schemas.openxmlformats.org/officeDocument/2006/relationships/hyperlink" Target="http://www.athabascau.ca/course/ug_area/social.php" TargetMode="External"/><Relationship Id="rId65" Type="http://schemas.openxmlformats.org/officeDocument/2006/relationships/hyperlink" Target="http://www.athabascau.ca/course/ug_area/humanities.php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course/ug_area/humanities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2.athabascau.ca/course/ug_subject/ef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2.athabascau.ca/course/ug_subject/ef.php" TargetMode="External"/><Relationship Id="rId43" Type="http://schemas.openxmlformats.org/officeDocument/2006/relationships/hyperlink" Target="http://www2.athabascau.ca/course/ug_subject/ef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course/ug_area/social.php" TargetMode="External"/><Relationship Id="rId64" Type="http://schemas.openxmlformats.org/officeDocument/2006/relationships/hyperlink" Target="http://www.athabascau.ca/course/ug_area/social.php" TargetMode="External"/><Relationship Id="rId69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2.athabascau.ca/course/ug_subject/ef.php" TargetMode="External"/><Relationship Id="rId72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0/page12.html" TargetMode="External"/><Relationship Id="rId17" Type="http://schemas.openxmlformats.org/officeDocument/2006/relationships/hyperlink" Target="http://www2.athabascau.ca/course/ug_subject/ef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2.athabascau.ca/course/ug_subject/ef.php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course/ug_area/humanities.php" TargetMode="External"/><Relationship Id="rId67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science.php" TargetMode="External"/><Relationship Id="rId41" Type="http://schemas.openxmlformats.org/officeDocument/2006/relationships/hyperlink" Target="http://www2.athabascau.ca/course/ug_subject/ef.php" TargetMode="External"/><Relationship Id="rId54" Type="http://schemas.openxmlformats.org/officeDocument/2006/relationships/hyperlink" Target="http://www.athabascau.ca/course/ug_area/social.php" TargetMode="External"/><Relationship Id="rId62" Type="http://schemas.openxmlformats.org/officeDocument/2006/relationships/hyperlink" Target="http://www.athabascau.ca/course/ug_area/social.php" TargetMode="External"/><Relationship Id="rId70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FFBF-FDC2-4318-90AF-C58EF90D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560E67A3</Template>
  <TotalTime>3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4</cp:revision>
  <dcterms:created xsi:type="dcterms:W3CDTF">2015-11-24T18:25:00Z</dcterms:created>
  <dcterms:modified xsi:type="dcterms:W3CDTF">2015-11-24T18:28:00Z</dcterms:modified>
</cp:coreProperties>
</file>