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3486479" name="name1531f38ef5f5b9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8ef5f57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8ef5f96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Political Science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8ef5fdc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8ef5fef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4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4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6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f60f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f611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f615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f618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f61b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f61f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f625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f62c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f632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f639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f63f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f646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8ef647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f68a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 – Political Philosophy/Theory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f68d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f691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POLI357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 – Political Philosophy/Theory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f694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f698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 – Canadian Politics and Government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f69c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f6a9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8ef6aa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f6b1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8ef6b2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f6b9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8ef6ba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f6c1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8ef6c2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f6c9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8ef6ca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f6d0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8ef6d1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f6d8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8ef6d9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8ef5f96d" Type="http://schemas.openxmlformats.org/officeDocument/2006/relationships/hyperlink" Target="../../contact_us.php" TargetMode="External"/><Relationship Id="rId1531f38ef5fdc8" Type="http://schemas.openxmlformats.org/officeDocument/2006/relationships/hyperlink" Target="http://calendar.athabascau.ca/undergrad/2010/page03_04_08_a.php" TargetMode="External"/><Relationship Id="rId1531f38ef5fef3" Type="http://schemas.openxmlformats.org/officeDocument/2006/relationships/hyperlink" Target="http://calendar.athabascau.ca/undergrad/2010/page12.html" TargetMode="External"/><Relationship Id="rId1531f38ef60f13" Type="http://schemas.openxmlformats.org/officeDocument/2006/relationships/hyperlink" Target="http://calendar.athabascau.ca/undergrad/2010/page03_04.html#english" TargetMode="External"/><Relationship Id="rId1531f38ef61172" Type="http://schemas.openxmlformats.org/officeDocument/2006/relationships/hyperlink" Target="http://www.athabascau.ca/course/ug_area/humanities.php" TargetMode="External"/><Relationship Id="rId1531f38ef61503" Type="http://schemas.openxmlformats.org/officeDocument/2006/relationships/hyperlink" Target="http://www.athabascau.ca/html/syllabi/poli/poli277.htm" TargetMode="External"/><Relationship Id="rId1531f38ef6185b" Type="http://schemas.openxmlformats.org/officeDocument/2006/relationships/hyperlink" Target="http://www.athabascau.ca/course/ug_area/social.php" TargetMode="External"/><Relationship Id="rId1531f38ef61be8" Type="http://schemas.openxmlformats.org/officeDocument/2006/relationships/hyperlink" Target="http://www.athabascau.ca/html/syllabi/poli/poli278.htm" TargetMode="External"/><Relationship Id="rId1531f38ef61f40" Type="http://schemas.openxmlformats.org/officeDocument/2006/relationships/hyperlink" Target="http://www.athabascau.ca/course/ug_area/social.php" TargetMode="External"/><Relationship Id="rId1531f38ef625b5" Type="http://schemas.openxmlformats.org/officeDocument/2006/relationships/hyperlink" Target="http://www.athabascau.ca/course/ug_area/science.php" TargetMode="External"/><Relationship Id="rId1531f38ef62c2a" Type="http://schemas.openxmlformats.org/officeDocument/2006/relationships/hyperlink" Target="http://www.athabascau.ca/course/ug_area/science.php" TargetMode="External"/><Relationship Id="rId1531f38ef632a0" Type="http://schemas.openxmlformats.org/officeDocument/2006/relationships/hyperlink" Target="http://www.athabascau.ca/course/ug_area/humanities.php" TargetMode="External"/><Relationship Id="rId1531f38ef6391a" Type="http://schemas.openxmlformats.org/officeDocument/2006/relationships/hyperlink" Target="http://www.athabascau.ca/course/ug_area/humanities.php" TargetMode="External"/><Relationship Id="rId1531f38ef63fa6" Type="http://schemas.openxmlformats.org/officeDocument/2006/relationships/hyperlink" Target="http://www.athabascau.ca/course/ug_area/humanities.php" TargetMode="External"/><Relationship Id="rId1531f38ef64623" Type="http://schemas.openxmlformats.org/officeDocument/2006/relationships/hyperlink" Target="http://www.athabascau.ca/course/ug_area/humanities.php" TargetMode="External"/><Relationship Id="rId1531f38ef6472b" Type="http://schemas.openxmlformats.org/officeDocument/2006/relationships/hyperlink" Target="http://www.athabascau.ca/course/ug_area/social.php" TargetMode="External"/><Relationship Id="rId1531f38ef68a11" Type="http://schemas.openxmlformats.org/officeDocument/2006/relationships/hyperlink" Target="http://www.athabascau.ca/html/syllabi/poli/poli355.htm" TargetMode="External"/><Relationship Id="rId1531f38ef68d92" Type="http://schemas.openxmlformats.org/officeDocument/2006/relationships/hyperlink" Target="http://www.athabascau.ca/course/ug_area/social.php" TargetMode="External"/><Relationship Id="rId1531f38ef69158" Type="http://schemas.openxmlformats.org/officeDocument/2006/relationships/hyperlink" Target="http://www.athabascau.ca/html/syllabi/poli/poli357.htm" TargetMode="External"/><Relationship Id="rId1531f38ef694e3" Type="http://schemas.openxmlformats.org/officeDocument/2006/relationships/hyperlink" Target="http://www.athabascau.ca/course/ug_area/social.php" TargetMode="External"/><Relationship Id="rId1531f38ef698ae" Type="http://schemas.openxmlformats.org/officeDocument/2006/relationships/hyperlink" Target="http://www.athabascau.ca/html/syllabi/poli/poli309.htm" TargetMode="External"/><Relationship Id="rId1531f38ef69c23" Type="http://schemas.openxmlformats.org/officeDocument/2006/relationships/hyperlink" Target="http://www.athabascau.ca/course/ug_area/social.php" TargetMode="External"/><Relationship Id="rId1531f38ef6a99e" Type="http://schemas.openxmlformats.org/officeDocument/2006/relationships/hyperlink" Target="http://www.athabascau.ca/course/ug_area/humanities.php" TargetMode="External"/><Relationship Id="rId1531f38ef6aab1" Type="http://schemas.openxmlformats.org/officeDocument/2006/relationships/hyperlink" Target="http://www.athabascau.ca/course/ug_area/social.php" TargetMode="External"/><Relationship Id="rId1531f38ef6b186" Type="http://schemas.openxmlformats.org/officeDocument/2006/relationships/hyperlink" Target="http://www.athabascau.ca/course/ug_area/humanities.php" TargetMode="External"/><Relationship Id="rId1531f38ef6b294" Type="http://schemas.openxmlformats.org/officeDocument/2006/relationships/hyperlink" Target="http://www.athabascau.ca/course/ug_area/social.php" TargetMode="External"/><Relationship Id="rId1531f38ef6b956" Type="http://schemas.openxmlformats.org/officeDocument/2006/relationships/hyperlink" Target="http://www.athabascau.ca/course/ug_area/humanities.php" TargetMode="External"/><Relationship Id="rId1531f38ef6ba62" Type="http://schemas.openxmlformats.org/officeDocument/2006/relationships/hyperlink" Target="http://www.athabascau.ca/course/ug_area/social.php" TargetMode="External"/><Relationship Id="rId1531f38ef6c12a" Type="http://schemas.openxmlformats.org/officeDocument/2006/relationships/hyperlink" Target="http://www.athabascau.ca/course/ug_area/humanities.php" TargetMode="External"/><Relationship Id="rId1531f38ef6c236" Type="http://schemas.openxmlformats.org/officeDocument/2006/relationships/hyperlink" Target="http://www.athabascau.ca/course/ug_area/social.php" TargetMode="External"/><Relationship Id="rId1531f38ef6c908" Type="http://schemas.openxmlformats.org/officeDocument/2006/relationships/hyperlink" Target="http://www.athabascau.ca/course/ug_area/humanities.php" TargetMode="External"/><Relationship Id="rId1531f38ef6ca11" Type="http://schemas.openxmlformats.org/officeDocument/2006/relationships/hyperlink" Target="http://www.athabascau.ca/course/ug_area/social.php" TargetMode="External"/><Relationship Id="rId1531f38ef6d0eb" Type="http://schemas.openxmlformats.org/officeDocument/2006/relationships/hyperlink" Target="http://www.athabascau.ca/course/ug_area/humanities.php" TargetMode="External"/><Relationship Id="rId1531f38ef6d1fb" Type="http://schemas.openxmlformats.org/officeDocument/2006/relationships/hyperlink" Target="http://www.athabascau.ca/course/ug_area/social.php" TargetMode="External"/><Relationship Id="rId1531f38ef6d8cd" Type="http://schemas.openxmlformats.org/officeDocument/2006/relationships/hyperlink" Target="http://www.athabascau.ca/course/ug_area/humanities.php" TargetMode="External"/><Relationship Id="rId1531f38ef6d9d9" Type="http://schemas.openxmlformats.org/officeDocument/2006/relationships/hyperlink" Target="http://www.athabascau.ca/course/ug_area/social.php" TargetMode="External"/><Relationship Id="rId1531f38ef5f57d" Type="http://schemas.openxmlformats.org/officeDocument/2006/relationships/image" Target="media/imgrId1531f38ef5f57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