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56589" name="name1531f3a3950d9b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3950d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39510d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39514f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39515f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39522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39528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3952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3953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39534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3953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3953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3953c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39541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39547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3954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and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planning to pursue a degree program should contact an advisor for course selection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39561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39562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39563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39565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3956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3956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3956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3956a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 Another selection from CA general business requirements recommended (</w:t>
                  </w:r>
                  <w:hyperlink r:id="rId1531f3a3956b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3956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3956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3956e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3956f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3957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39571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39510df" Type="http://schemas.openxmlformats.org/officeDocument/2006/relationships/hyperlink" Target="http://business.athabascau.ca/content/studentAdvisors.html" TargetMode="External"/><Relationship Id="rId1531f3a39514fc" Type="http://schemas.openxmlformats.org/officeDocument/2006/relationships/hyperlink" Target="http://calendar.athabascau.ca/undergrad/2010/" TargetMode="External"/><Relationship Id="rId1531f3a39515fc" Type="http://schemas.openxmlformats.org/officeDocument/2006/relationships/hyperlink" Target="http://calendar.athabascau.ca/undergrad/2010/page12.html" TargetMode="External"/><Relationship Id="rId1531f3a39522ad" Type="http://schemas.openxmlformats.org/officeDocument/2006/relationships/hyperlink" Target="http://www.athabascau.ca/html/syllabi/acct/acct253.htm" TargetMode="External"/><Relationship Id="rId1531f3a395286d" Type="http://schemas.openxmlformats.org/officeDocument/2006/relationships/hyperlink" Target="http://www.athabascau.ca/html/syllabi/econ/econ247.htm" TargetMode="External"/><Relationship Id="rId1531f3a3952e20" Type="http://schemas.openxmlformats.org/officeDocument/2006/relationships/hyperlink" Target="http://www.athabascau.ca/html/syllabi/econ/econ248.htm" TargetMode="External"/><Relationship Id="rId1531f3a39533db" Type="http://schemas.openxmlformats.org/officeDocument/2006/relationships/hyperlink" Target="http://www.athabascau.ca/html/syllabi/math/math215.htm" TargetMode="External"/><Relationship Id="rId1531f3a39534cb" Type="http://schemas.openxmlformats.org/officeDocument/2006/relationships/hyperlink" Target="http://www.athabascau.ca/html/syllabi/math/math216.htm" TargetMode="External"/><Relationship Id="rId1531f3a39535b8" Type="http://schemas.openxmlformats.org/officeDocument/2006/relationships/hyperlink" Target="http://www.athabascau.ca/html/syllabi/mgsc/mgsc301.htm" TargetMode="External"/><Relationship Id="rId1531f3a39538a8" Type="http://schemas.openxmlformats.org/officeDocument/2006/relationships/hyperlink" Target="http://www.athabascau.ca/html/syllabi/mgsc/mgsc301.htm" TargetMode="External"/><Relationship Id="rId1531f3a3953c16" Type="http://schemas.openxmlformats.org/officeDocument/2006/relationships/hyperlink" Target="http://www.athabascau.ca/html/syllabi/acct/acct351.htm" TargetMode="External"/><Relationship Id="rId1531f3a39541d9" Type="http://schemas.openxmlformats.org/officeDocument/2006/relationships/hyperlink" Target="http://www.athabascau.ca/html/syllabi/acct/acct352.htm" TargetMode="External"/><Relationship Id="rId1531f3a3954798" Type="http://schemas.openxmlformats.org/officeDocument/2006/relationships/hyperlink" Target="http://www.athabascau.ca/html/syllabi/acct/acct355.htm" TargetMode="External"/><Relationship Id="rId1531f3a3954fe9" Type="http://schemas.openxmlformats.org/officeDocument/2006/relationships/hyperlink" Target="http://www.athabascau.ca/course/ug_area/businessadmin.php" TargetMode="External"/><Relationship Id="rId1531f3a3956140" Type="http://schemas.openxmlformats.org/officeDocument/2006/relationships/hyperlink" Target="http://www.athabascau.ca/html/syllabi/admn/admn233.htm" TargetMode="External"/><Relationship Id="rId1531f3a3956240" Type="http://schemas.openxmlformats.org/officeDocument/2006/relationships/hyperlink" Target="http://www.athabascau.ca/html/syllabi/cmis/cmis245.htm" TargetMode="External"/><Relationship Id="rId1531f3a395632b" Type="http://schemas.openxmlformats.org/officeDocument/2006/relationships/hyperlink" Target="http://www.athabascau.ca/html/syllabi/lgst/lgst369.htm" TargetMode="External"/><Relationship Id="rId1531f3a395659a" Type="http://schemas.openxmlformats.org/officeDocument/2006/relationships/hyperlink" Target="http://www.athabascau.ca/html/syllabi/acct/acct356.htm" TargetMode="External"/><Relationship Id="rId1531f3a3956687" Type="http://schemas.openxmlformats.org/officeDocument/2006/relationships/hyperlink" Target="http://www.athabascau.ca/html/syllabi/orgb/orgb364.htm" TargetMode="External"/><Relationship Id="rId1531f3a3956775" Type="http://schemas.openxmlformats.org/officeDocument/2006/relationships/hyperlink" Target="http://www.athabascau.ca/html/syllabi/admn/admn417.htm" TargetMode="External"/><Relationship Id="rId1531f3a39569d6" Type="http://schemas.openxmlformats.org/officeDocument/2006/relationships/hyperlink" Target="http://www.athabascau.ca/html/syllabi/lgst/lgst369.htm" TargetMode="External"/><Relationship Id="rId1531f3a3956ac6" Type="http://schemas.openxmlformats.org/officeDocument/2006/relationships/hyperlink" Target="http://www.athabascau.ca/html/syllabi/cmis/cmis245.htm" TargetMode="External"/><Relationship Id="rId1531f3a3956bb5" Type="http://schemas.openxmlformats.org/officeDocument/2006/relationships/hyperlink" Target="http://www.athabascau.ca/html/syllabi/comm/comm243.htm" TargetMode="External"/><Relationship Id="rId1531f3a3956ca3" Type="http://schemas.openxmlformats.org/officeDocument/2006/relationships/hyperlink" Target="http://www.athabascau.ca/html/syllabi/mktg/mktg396.htm" TargetMode="External"/><Relationship Id="rId1531f3a3956d8c" Type="http://schemas.openxmlformats.org/officeDocument/2006/relationships/hyperlink" Target="http://www.athabascau.ca/html/syllabi/mktg/mktg414.htm" TargetMode="External"/><Relationship Id="rId1531f3a3956e7a" Type="http://schemas.openxmlformats.org/officeDocument/2006/relationships/hyperlink" Target="http://www.athabascau.ca/html/syllabi/mktg/mktg440.htm" TargetMode="External"/><Relationship Id="rId1531f3a3956f64" Type="http://schemas.openxmlformats.org/officeDocument/2006/relationships/hyperlink" Target="http://www.athabascau.ca/html/syllabi/orgb/orgb386.htm" TargetMode="External"/><Relationship Id="rId1531f3a395704c" Type="http://schemas.openxmlformats.org/officeDocument/2006/relationships/hyperlink" Target="http://www.athabascau.ca/html/syllabi/orgb/orgb387.htm" TargetMode="External"/><Relationship Id="rId1531f3a3957139" Type="http://schemas.openxmlformats.org/officeDocument/2006/relationships/hyperlink" Target="http://www.athabascau.ca/html/syllabi/admn/admn404.htm" TargetMode="External"/><Relationship Id="rId1531f3a3950d5f" Type="http://schemas.openxmlformats.org/officeDocument/2006/relationships/image" Target="media/imgrId1531f3a3950d5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