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31702723" name="name1531f3a47337e4" descr="programplan2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0.jpg"/>
                          <pic:cNvPicPr/>
                        </pic:nvPicPr>
                        <pic:blipFill>
                          <a:blip r:embed="rId1531f3a47337a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a4733af2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Advanced Accounting (33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2010/2011 </w:t>
                  </w:r>
                  <w:hyperlink r:id="rId1531f3a4733e82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2010 - </w:t>
                  </w:r>
                  <w:hyperlink r:id="rId1531f3a4733f8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9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W w:w="14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41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4734c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ACCT451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47351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ACCT454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47357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CMA students please see note in recommendation area below.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4735d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TAXX301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47362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ACCT460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47368a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4736e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CMIS455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47374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4737c7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and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See recommendations below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15 credits must be obtained through Athabasca University.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: The option courses selected may NOT include the three courses used as options for the requirements of the UC: Accounting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Students who have completed a previous credential (degree, certificate, or diploma) from Athabasca University or another institution must complete a minimum of 18 credits in course work not previously used towards any credential.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Recommendations for option selections: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(Please note that these are recommendations only and any selections should be verified with the provincial accounting association in your area.)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CGA
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hyperlink r:id="rId1531f3a4738ef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ACCT453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plus choice of PACE level options (ACCT465 </w:t>
                  </w:r>
                  <w:r>
                    <w:rPr>
                      <w:rFonts w:ascii="verdana" w:hAnsi="verdana" w:cs="verdana"/>
                      <w:i/>
                      <w:color w:val="000000"/>
                      <w:position w:val="-2"/>
                      <w:sz w:val="17"/>
                      <w:szCs w:val="17"/>
                    </w:rPr>
                    <w:t xml:space="preserve">in development,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531f3a47390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a47391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TAXX401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CGA Students planning to pursue the Bachelor of Commerce program should select only 1 PACE level option and select a Senior business course that is remaining for the degree program. Please contact an advisor for course selection assistance.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CMA
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hyperlink r:id="rId1531f3a473943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a473952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a47396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a47397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 Note: </w:t>
                  </w:r>
                  <w:hyperlink r:id="rId1531f3a47397f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a prerequisite to </w:t>
                  </w:r>
                  <w:hyperlink r:id="rId1531f3a47398d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 If you have not already met the prerequisite you may need to take it extra to this certificate.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
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hyperlink r:id="rId1531f3a4739b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FNCE401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a4739c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TAXX401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a4739d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ACCT453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a4733af2" Type="http://schemas.openxmlformats.org/officeDocument/2006/relationships/hyperlink" Target="http://business.athabascau.ca/content/studentAdvisors.html" TargetMode="External"/><Relationship Id="rId1531f3a4733e82" Type="http://schemas.openxmlformats.org/officeDocument/2006/relationships/hyperlink" Target="http://calendar.athabascau.ca/undergrad/2010/page03_25.html" TargetMode="External"/><Relationship Id="rId1531f3a4733f80" Type="http://schemas.openxmlformats.org/officeDocument/2006/relationships/hyperlink" Target="http://calendar.athabascau.ca/undergrad/2010/page12.html" TargetMode="External"/><Relationship Id="rId1531f3a4734c20" Type="http://schemas.openxmlformats.org/officeDocument/2006/relationships/hyperlink" Target="http://www.athabascau.ca/html/syllabi/acct/acct451.htm" TargetMode="External"/><Relationship Id="rId1531f3a47351c9" Type="http://schemas.openxmlformats.org/officeDocument/2006/relationships/hyperlink" Target="http://www.athabascau.ca/html/syllabi/acct/acct454.htm" TargetMode="External"/><Relationship Id="rId1531f3a4735779" Type="http://schemas.openxmlformats.org/officeDocument/2006/relationships/hyperlink" Target="http://www.athabascau.ca/html/syllabi/cmis/cmis351.htm" TargetMode="External"/><Relationship Id="rId1531f3a4735d37" Type="http://schemas.openxmlformats.org/officeDocument/2006/relationships/hyperlink" Target="http://www.athabascau.ca/html/syllabi/taxx/taxx301.htm" TargetMode="External"/><Relationship Id="rId1531f3a47362f5" Type="http://schemas.openxmlformats.org/officeDocument/2006/relationships/hyperlink" Target="http://www.athabascau.ca/html/syllabi/acct/acct460.htm" TargetMode="External"/><Relationship Id="rId1531f3a47368ae" Type="http://schemas.openxmlformats.org/officeDocument/2006/relationships/hyperlink" Target="http://www.athabascau.ca/html/syllabi/fnce/fnce370.htm" TargetMode="External"/><Relationship Id="rId1531f3a4736e66" Type="http://schemas.openxmlformats.org/officeDocument/2006/relationships/hyperlink" Target="http://www.athabascau.ca/html/syllabi/cmis/cmis455.htm" TargetMode="External"/><Relationship Id="rId1531f3a4737426" Type="http://schemas.openxmlformats.org/officeDocument/2006/relationships/hyperlink" Target="http://www.athabascau.ca/html/syllabi/mgsc/mgsc312.htm" TargetMode="External"/><Relationship Id="rId1531f3a4737c7b" Type="http://schemas.openxmlformats.org/officeDocument/2006/relationships/hyperlink" Target="http://www.athabascau.ca/course/ug_area/businessadmin.php" TargetMode="External"/><Relationship Id="rId1531f3a4738ef1" Type="http://schemas.openxmlformats.org/officeDocument/2006/relationships/hyperlink" Target="http://www.athabascau.ca/html/syllabi/acct/acct453.htm" TargetMode="External"/><Relationship Id="rId1531f3a4739061" Type="http://schemas.openxmlformats.org/officeDocument/2006/relationships/hyperlink" Target="http://www.athabascau.ca/html/syllabi/fnce/fnce371.htm" TargetMode="External"/><Relationship Id="rId1531f3a473914c" Type="http://schemas.openxmlformats.org/officeDocument/2006/relationships/hyperlink" Target="http://www.athabascau.ca/html/syllabi/taxx/taxx401.htm" TargetMode="External"/><Relationship Id="rId1531f3a473943f" Type="http://schemas.openxmlformats.org/officeDocument/2006/relationships/hyperlink" Target="http://www.athabascau.ca/html/syllabi/admn/admn404.htm" TargetMode="External"/><Relationship Id="rId1531f3a473952e" Type="http://schemas.openxmlformats.org/officeDocument/2006/relationships/hyperlink" Target="http://www.athabascau.ca/html/syllabi/mktg/mktg396.htm" TargetMode="External"/><Relationship Id="rId1531f3a473961b" Type="http://schemas.openxmlformats.org/officeDocument/2006/relationships/hyperlink" Target="http://www.athabascau.ca/html/syllabi/mgsc/mgsc368.htm" TargetMode="External"/><Relationship Id="rId1531f3a4739704" Type="http://schemas.openxmlformats.org/officeDocument/2006/relationships/hyperlink" Target="http://www.athabascau.ca/html/syllabi/mgsc/mgsc369.htm" TargetMode="External"/><Relationship Id="rId1531f3a47397f0" Type="http://schemas.openxmlformats.org/officeDocument/2006/relationships/hyperlink" Target="http://www.athabascau.ca/html/syllabi/cmis/cmis245.htm" TargetMode="External"/><Relationship Id="rId1531f3a47398da" Type="http://schemas.openxmlformats.org/officeDocument/2006/relationships/hyperlink" Target="http://www.athabascau.ca/html/syllabi/cmis/cmis351.htm" TargetMode="External"/><Relationship Id="rId1531f3a4739b41" Type="http://schemas.openxmlformats.org/officeDocument/2006/relationships/hyperlink" Target="http://www.athabascau.ca/html/syllabi/fnce/fnce401.htm" TargetMode="External"/><Relationship Id="rId1531f3a4739c2f" Type="http://schemas.openxmlformats.org/officeDocument/2006/relationships/hyperlink" Target="http://www.athabascau.ca/html/syllabi/taxx/taxx401.htm" TargetMode="External"/><Relationship Id="rId1531f3a4739d19" Type="http://schemas.openxmlformats.org/officeDocument/2006/relationships/hyperlink" Target="http://www.athabascau.ca/html/syllabi/acct/acct453.htm" TargetMode="External"/><Relationship Id="rId1531f3a47337a9" Type="http://schemas.openxmlformats.org/officeDocument/2006/relationships/image" Target="media/imgrId1531f3a47337a9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