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354214" name="name1531f69bd87d6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d87d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d880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d881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d882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d883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template can be used to plan a program toward any Major within the Bachelor of Arts Second Undergraduate Degree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FF0000"/>
                <w:position w:val="0"/>
                <w:sz w:val="17"/>
                <w:szCs w:val="17"/>
              </w:rPr>
              <w:t xml:space="preserve">Please refer to the specific Major requirements of the Program in which you are registered.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9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9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b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b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b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b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c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c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c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c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d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d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d8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d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e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e1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e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e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e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f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f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8f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8f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0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90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0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90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10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91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1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91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2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d92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2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69bd92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d92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69bd92f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69bd93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69bd93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d88018" Type="http://schemas.openxmlformats.org/officeDocument/2006/relationships/hyperlink" Target="http://calendar.athabascau.ca/undergrad/2008/page03_05.html" TargetMode="External"/><Relationship Id="rId1531f69bd88146" Type="http://schemas.openxmlformats.org/officeDocument/2006/relationships/hyperlink" Target="../../index.php" TargetMode="External"/><Relationship Id="rId1531f69bd88268" Type="http://schemas.openxmlformats.org/officeDocument/2006/relationships/hyperlink" Target="../08%20index%20files/pplans08.php" TargetMode="External"/><Relationship Id="rId1531f69bd8838b" Type="http://schemas.openxmlformats.org/officeDocument/2006/relationships/hyperlink" Target="http://calendar.athabascau.ca/undergrad/2008/page12.html" TargetMode="External"/><Relationship Id="rId1531f69bd898ee" Type="http://schemas.openxmlformats.org/officeDocument/2006/relationships/hyperlink" Target="http://www.athabascau.ca/course/ug_area/science.php" TargetMode="External"/><Relationship Id="rId1531f69bd89f76" Type="http://schemas.openxmlformats.org/officeDocument/2006/relationships/hyperlink" Target="http://www.athabascau.ca/course/ug_area/science.php" TargetMode="External"/><Relationship Id="rId1531f69bd8b23c" Type="http://schemas.openxmlformats.org/officeDocument/2006/relationships/hyperlink" Target="http://www.athabascau.ca/course/ug_area/humanities.php" TargetMode="External"/><Relationship Id="rId1531f69bd8b347" Type="http://schemas.openxmlformats.org/officeDocument/2006/relationships/hyperlink" Target="http://www.athabascau.ca/course/ug_area/social.php" TargetMode="External"/><Relationship Id="rId1531f69bd8b9af" Type="http://schemas.openxmlformats.org/officeDocument/2006/relationships/hyperlink" Target="http://www.athabascau.ca/course/ug_area/humanities.php" TargetMode="External"/><Relationship Id="rId1531f69bd8bac2" Type="http://schemas.openxmlformats.org/officeDocument/2006/relationships/hyperlink" Target="http://www.athabascau.ca/course/ug_area/social.php" TargetMode="External"/><Relationship Id="rId1531f69bd8c12d" Type="http://schemas.openxmlformats.org/officeDocument/2006/relationships/hyperlink" Target="http://www.athabascau.ca/course/ug_area/humanities.php" TargetMode="External"/><Relationship Id="rId1531f69bd8c235" Type="http://schemas.openxmlformats.org/officeDocument/2006/relationships/hyperlink" Target="http://www.athabascau.ca/course/ug_area/social.php" TargetMode="External"/><Relationship Id="rId1531f69bd8c8b5" Type="http://schemas.openxmlformats.org/officeDocument/2006/relationships/hyperlink" Target="http://www.athabascau.ca/course/ug_area/humanities.php" TargetMode="External"/><Relationship Id="rId1531f69bd8c9c2" Type="http://schemas.openxmlformats.org/officeDocument/2006/relationships/hyperlink" Target="http://www.athabascau.ca/course/ug_area/social.php" TargetMode="External"/><Relationship Id="rId1531f69bd8d057" Type="http://schemas.openxmlformats.org/officeDocument/2006/relationships/hyperlink" Target="http://www.athabascau.ca/course/ug_area/humanities.php" TargetMode="External"/><Relationship Id="rId1531f69bd8d166" Type="http://schemas.openxmlformats.org/officeDocument/2006/relationships/hyperlink" Target="http://www.athabascau.ca/course/ug_area/social.php" TargetMode="External"/><Relationship Id="rId1531f69bd8d837" Type="http://schemas.openxmlformats.org/officeDocument/2006/relationships/hyperlink" Target="http://www.athabascau.ca/course/ug_area/humanities.php" TargetMode="External"/><Relationship Id="rId1531f69bd8d94a" Type="http://schemas.openxmlformats.org/officeDocument/2006/relationships/hyperlink" Target="http://www.athabascau.ca/course/ug_area/social.php" TargetMode="External"/><Relationship Id="rId1531f69bd8e033" Type="http://schemas.openxmlformats.org/officeDocument/2006/relationships/hyperlink" Target="http://www.athabascau.ca/course/ug_area/humanities.php" TargetMode="External"/><Relationship Id="rId1531f69bd8e144" Type="http://schemas.openxmlformats.org/officeDocument/2006/relationships/hyperlink" Target="http://www.athabascau.ca/course/ug_area/social.php" TargetMode="External"/><Relationship Id="rId1531f69bd8e814" Type="http://schemas.openxmlformats.org/officeDocument/2006/relationships/hyperlink" Target="http://www.athabascau.ca/course/ug_area/humanities.php" TargetMode="External"/><Relationship Id="rId1531f69bd8e92b" Type="http://schemas.openxmlformats.org/officeDocument/2006/relationships/hyperlink" Target="http://www.athabascau.ca/course/ug_area/social.php" TargetMode="External"/><Relationship Id="rId1531f69bd8eff3" Type="http://schemas.openxmlformats.org/officeDocument/2006/relationships/hyperlink" Target="http://www.athabascau.ca/course/ug_area/humanities.php" TargetMode="External"/><Relationship Id="rId1531f69bd8f104" Type="http://schemas.openxmlformats.org/officeDocument/2006/relationships/hyperlink" Target="http://www.athabascau.ca/course/ug_area/social.php" TargetMode="External"/><Relationship Id="rId1531f69bd8f7e3" Type="http://schemas.openxmlformats.org/officeDocument/2006/relationships/hyperlink" Target="http://www.athabascau.ca/course/ug_area/humanities.php" TargetMode="External"/><Relationship Id="rId1531f69bd8f8f7" Type="http://schemas.openxmlformats.org/officeDocument/2006/relationships/hyperlink" Target="http://www.athabascau.ca/course/ug_area/social.php" TargetMode="External"/><Relationship Id="rId1531f69bd8ffc0" Type="http://schemas.openxmlformats.org/officeDocument/2006/relationships/hyperlink" Target="http://www.athabascau.ca/course/ug_area/humanities.php" TargetMode="External"/><Relationship Id="rId1531f69bd900d8" Type="http://schemas.openxmlformats.org/officeDocument/2006/relationships/hyperlink" Target="http://www.athabascau.ca/course/ug_area/social.php" TargetMode="External"/><Relationship Id="rId1531f69bd90795" Type="http://schemas.openxmlformats.org/officeDocument/2006/relationships/hyperlink" Target="http://www.athabascau.ca/course/ug_area/humanities.php" TargetMode="External"/><Relationship Id="rId1531f69bd908a6" Type="http://schemas.openxmlformats.org/officeDocument/2006/relationships/hyperlink" Target="http://www.athabascau.ca/course/ug_area/social.php" TargetMode="External"/><Relationship Id="rId1531f69bd90f64" Type="http://schemas.openxmlformats.org/officeDocument/2006/relationships/hyperlink" Target="http://www.athabascau.ca/course/ug_area/humanities.php" TargetMode="External"/><Relationship Id="rId1531f69bd91076" Type="http://schemas.openxmlformats.org/officeDocument/2006/relationships/hyperlink" Target="http://www.athabascau.ca/course/ug_area/social.php" TargetMode="External"/><Relationship Id="rId1531f69bd91750" Type="http://schemas.openxmlformats.org/officeDocument/2006/relationships/hyperlink" Target="http://www.athabascau.ca/course/ug_area/humanities.php" TargetMode="External"/><Relationship Id="rId1531f69bd9186c" Type="http://schemas.openxmlformats.org/officeDocument/2006/relationships/hyperlink" Target="http://www.athabascau.ca/course/ug_area/social.php" TargetMode="External"/><Relationship Id="rId1531f69bd91f31" Type="http://schemas.openxmlformats.org/officeDocument/2006/relationships/hyperlink" Target="http://www.athabascau.ca/course/ug_area/humanities.php" TargetMode="External"/><Relationship Id="rId1531f69bd92043" Type="http://schemas.openxmlformats.org/officeDocument/2006/relationships/hyperlink" Target="http://www.athabascau.ca/course/ug_area/social.php" TargetMode="External"/><Relationship Id="rId1531f69bd9270c" Type="http://schemas.openxmlformats.org/officeDocument/2006/relationships/hyperlink" Target="http://www.athabascau.ca/course/ug_area/humanities.php" TargetMode="External"/><Relationship Id="rId1531f69bd92820" Type="http://schemas.openxmlformats.org/officeDocument/2006/relationships/hyperlink" Target="http://www.athabascau.ca/course/ug_area/social.php" TargetMode="External"/><Relationship Id="rId1531f69bd92d0f" Type="http://schemas.openxmlformats.org/officeDocument/2006/relationships/hyperlink" Target="http://www.athabascau.ca/course/ug_area/humanities.php" TargetMode="External"/><Relationship Id="rId1531f69bd92e22" Type="http://schemas.openxmlformats.org/officeDocument/2006/relationships/hyperlink" Target="http://www.athabascau.ca/course/ug_area/social.php" TargetMode="External"/><Relationship Id="rId1531f69bd92f30" Type="http://schemas.openxmlformats.org/officeDocument/2006/relationships/hyperlink" Target="http://www.athabascau.ca/course/ug_area/humanities.php" TargetMode="External"/><Relationship Id="rId1531f69bd93046" Type="http://schemas.openxmlformats.org/officeDocument/2006/relationships/hyperlink" Target="http://www.athabascau.ca/course/ug_area/social.php" TargetMode="External"/><Relationship Id="rId1531f69bd93152" Type="http://schemas.openxmlformats.org/officeDocument/2006/relationships/hyperlink" Target="http://www.athabascau.ca/course/ug_area/science.php" TargetMode="External"/><Relationship Id="rId1531f69bd87d2d" Type="http://schemas.openxmlformats.org/officeDocument/2006/relationships/image" Target="media/imgrId1531f69bd87d2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