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232079" name="name1531f6a412230d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41222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41225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41226c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41227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41229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a4122b2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2a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2a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2ad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2b4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2b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2b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2be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2b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2c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2c7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2c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2c9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2d0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2d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2d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2da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2d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2dc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2e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2e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2e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2e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2ee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2ef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2f6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2f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2f8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41300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301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302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6a4131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6a4131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6a4131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6a4131b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4131c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4131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412256b" Type="http://schemas.openxmlformats.org/officeDocument/2006/relationships/hyperlink" Target="http://calendar.athabascau.ca/undergrad/2008/page03_07.html" TargetMode="External"/><Relationship Id="rId1531f6a41226c5" Type="http://schemas.openxmlformats.org/officeDocument/2006/relationships/hyperlink" Target="../../index.php" TargetMode="External"/><Relationship Id="rId1531f6a41227eb" Type="http://schemas.openxmlformats.org/officeDocument/2006/relationships/hyperlink" Target="../08%20index%20files/pplans08.php" TargetMode="External"/><Relationship Id="rId1531f6a4122904" Type="http://schemas.openxmlformats.org/officeDocument/2006/relationships/hyperlink" Target="http://calendar.athabascau.ca/undergrad/2008/page12.html" TargetMode="External"/><Relationship Id="rId1531f6a4122b2c" Type="http://schemas.openxmlformats.org/officeDocument/2006/relationships/hyperlink" Target="http://calendar.athabascau.ca/undergrad/2008/page03_07.html" TargetMode="External"/><Relationship Id="rId1531f6a412ab32" Type="http://schemas.openxmlformats.org/officeDocument/2006/relationships/hyperlink" Target="http://www.athabascau.ca/course/ug_area/humanities.php" TargetMode="External"/><Relationship Id="rId1531f6a412ac3c" Type="http://schemas.openxmlformats.org/officeDocument/2006/relationships/hyperlink" Target="http://www.athabascau.ca/course/ug_area/social.php" TargetMode="External"/><Relationship Id="rId1531f6a412ad3e" Type="http://schemas.openxmlformats.org/officeDocument/2006/relationships/hyperlink" Target="http://www.athabascau.ca/course/ug_area/science.php" TargetMode="External"/><Relationship Id="rId1531f6a412b4a3" Type="http://schemas.openxmlformats.org/officeDocument/2006/relationships/hyperlink" Target="http://www.athabascau.ca/course/ug_area/humanities.php" TargetMode="External"/><Relationship Id="rId1531f6a412b5a9" Type="http://schemas.openxmlformats.org/officeDocument/2006/relationships/hyperlink" Target="http://www.athabascau.ca/course/ug_area/social.php" TargetMode="External"/><Relationship Id="rId1531f6a412b6ad" Type="http://schemas.openxmlformats.org/officeDocument/2006/relationships/hyperlink" Target="http://www.athabascau.ca/course/ug_area/science.php" TargetMode="External"/><Relationship Id="rId1531f6a412be0f" Type="http://schemas.openxmlformats.org/officeDocument/2006/relationships/hyperlink" Target="http://www.athabascau.ca/course/ug_area/humanities.php" TargetMode="External"/><Relationship Id="rId1531f6a412bf18" Type="http://schemas.openxmlformats.org/officeDocument/2006/relationships/hyperlink" Target="http://www.athabascau.ca/course/ug_area/social.php" TargetMode="External"/><Relationship Id="rId1531f6a412c018" Type="http://schemas.openxmlformats.org/officeDocument/2006/relationships/hyperlink" Target="http://www.athabascau.ca/course/ug_area/science.php" TargetMode="External"/><Relationship Id="rId1531f6a412c788" Type="http://schemas.openxmlformats.org/officeDocument/2006/relationships/hyperlink" Target="http://www.athabascau.ca/course/ug_area/humanities.php" TargetMode="External"/><Relationship Id="rId1531f6a412c88b" Type="http://schemas.openxmlformats.org/officeDocument/2006/relationships/hyperlink" Target="http://www.athabascau.ca/course/ug_area/social.php" TargetMode="External"/><Relationship Id="rId1531f6a412c98b" Type="http://schemas.openxmlformats.org/officeDocument/2006/relationships/hyperlink" Target="http://www.athabascau.ca/course/ug_area/science.php" TargetMode="External"/><Relationship Id="rId1531f6a412d0f9" Type="http://schemas.openxmlformats.org/officeDocument/2006/relationships/hyperlink" Target="http://www.athabascau.ca/course/ug_area/humanities.php" TargetMode="External"/><Relationship Id="rId1531f6a412d1fc" Type="http://schemas.openxmlformats.org/officeDocument/2006/relationships/hyperlink" Target="http://www.athabascau.ca/course/ug_area/social.php" TargetMode="External"/><Relationship Id="rId1531f6a412d2fe" Type="http://schemas.openxmlformats.org/officeDocument/2006/relationships/hyperlink" Target="http://www.athabascau.ca/course/ug_area/science.php" TargetMode="External"/><Relationship Id="rId1531f6a412da67" Type="http://schemas.openxmlformats.org/officeDocument/2006/relationships/hyperlink" Target="http://www.athabascau.ca/course/ug_area/humanities.php" TargetMode="External"/><Relationship Id="rId1531f6a412db67" Type="http://schemas.openxmlformats.org/officeDocument/2006/relationships/hyperlink" Target="http://www.athabascau.ca/course/ug_area/social.php" TargetMode="External"/><Relationship Id="rId1531f6a412dc62" Type="http://schemas.openxmlformats.org/officeDocument/2006/relationships/hyperlink" Target="http://www.athabascau.ca/course/ug_area/science.php" TargetMode="External"/><Relationship Id="rId1531f6a412e3c4" Type="http://schemas.openxmlformats.org/officeDocument/2006/relationships/hyperlink" Target="http://www.athabascau.ca/course/ug_area/humanities.php" TargetMode="External"/><Relationship Id="rId1531f6a412e4c6" Type="http://schemas.openxmlformats.org/officeDocument/2006/relationships/hyperlink" Target="http://www.athabascau.ca/course/ug_area/social.php" TargetMode="External"/><Relationship Id="rId1531f6a412e5cc" Type="http://schemas.openxmlformats.org/officeDocument/2006/relationships/hyperlink" Target="http://www.athabascau.ca/course/ug_area/science.php" TargetMode="External"/><Relationship Id="rId1531f6a412ed48" Type="http://schemas.openxmlformats.org/officeDocument/2006/relationships/hyperlink" Target="http://www.athabascau.ca/course/ug_area/humanities.php" TargetMode="External"/><Relationship Id="rId1531f6a412ee53" Type="http://schemas.openxmlformats.org/officeDocument/2006/relationships/hyperlink" Target="http://www.athabascau.ca/course/ug_area/social.php" TargetMode="External"/><Relationship Id="rId1531f6a412ef58" Type="http://schemas.openxmlformats.org/officeDocument/2006/relationships/hyperlink" Target="http://www.athabascau.ca/course/ug_area/science.php" TargetMode="External"/><Relationship Id="rId1531f6a412f6f1" Type="http://schemas.openxmlformats.org/officeDocument/2006/relationships/hyperlink" Target="http://www.athabascau.ca/course/ug_area/humanities.php" TargetMode="External"/><Relationship Id="rId1531f6a412f7f4" Type="http://schemas.openxmlformats.org/officeDocument/2006/relationships/hyperlink" Target="http://www.athabascau.ca/course/ug_area/social.php" TargetMode="External"/><Relationship Id="rId1531f6a412f8f8" Type="http://schemas.openxmlformats.org/officeDocument/2006/relationships/hyperlink" Target="http://www.athabascau.ca/course/ug_area/science.php" TargetMode="External"/><Relationship Id="rId1531f6a41300c2" Type="http://schemas.openxmlformats.org/officeDocument/2006/relationships/hyperlink" Target="http://www.athabascau.ca/course/ug_area/humanities.php" TargetMode="External"/><Relationship Id="rId1531f6a41301d2" Type="http://schemas.openxmlformats.org/officeDocument/2006/relationships/hyperlink" Target="http://www.athabascau.ca/course/ug_area/social.php" TargetMode="External"/><Relationship Id="rId1531f6a41302d6" Type="http://schemas.openxmlformats.org/officeDocument/2006/relationships/hyperlink" Target="http://www.athabascau.ca/course/ug_area/science.php" TargetMode="External"/><Relationship Id="rId1531f6a4131688" Type="http://schemas.openxmlformats.org/officeDocument/2006/relationships/hyperlink" Target="http://www.athabascau.ca/course/ug_area/humanities.php" TargetMode="External"/><Relationship Id="rId1531f6a413178d" Type="http://schemas.openxmlformats.org/officeDocument/2006/relationships/hyperlink" Target="http://www.athabascau.ca/course/ug_area/social.php" TargetMode="External"/><Relationship Id="rId1531f6a4131895" Type="http://schemas.openxmlformats.org/officeDocument/2006/relationships/hyperlink" Target="http://www.athabascau.ca/course/ug_area/science.php" TargetMode="External"/><Relationship Id="rId1531f6a4131b0b" Type="http://schemas.openxmlformats.org/officeDocument/2006/relationships/hyperlink" Target="http://www.athabascau.ca/course/ug_area/humanities.php" TargetMode="External"/><Relationship Id="rId1531f6a4131c13" Type="http://schemas.openxmlformats.org/officeDocument/2006/relationships/hyperlink" Target="http://www.athabascau.ca/course/ug_area/social.php" TargetMode="External"/><Relationship Id="rId1531f6a4131d1c" Type="http://schemas.openxmlformats.org/officeDocument/2006/relationships/hyperlink" Target="http://www.athabascau.ca/course/ug_area/science.php" TargetMode="External"/><Relationship Id="rId1531f6a41222d1" Type="http://schemas.openxmlformats.org/officeDocument/2006/relationships/image" Target="media/imgrId1531f6a41222d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