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480283" name="name153690ca6ef82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ca6ef7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ca6efa8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6efba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6efc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a6efde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ca6f00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1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1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1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22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28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6f29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6f2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2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31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6f3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38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6f39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6f3f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02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0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0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15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701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1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7020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a7021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27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7028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3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37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3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4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7045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4c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ca704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a7050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ca705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59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705a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5b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705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5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5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5f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6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61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62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63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a706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65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6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a7067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ca6efa80" Type="http://schemas.openxmlformats.org/officeDocument/2006/relationships/hyperlink" Target="http://calendar.athabascau.ca/undergrad/2008/page03_14_02.html" TargetMode="External"/><Relationship Id="rId153690ca6efba1" Type="http://schemas.openxmlformats.org/officeDocument/2006/relationships/hyperlink" Target="../../index.php" TargetMode="External"/><Relationship Id="rId153690ca6efcdf" Type="http://schemas.openxmlformats.org/officeDocument/2006/relationships/hyperlink" Target="../08%20index%20files/pplans08.php" TargetMode="External"/><Relationship Id="rId153690ca6efde7" Type="http://schemas.openxmlformats.org/officeDocument/2006/relationships/hyperlink" Target="http://calendar.athabascau.ca/undergrad/2008/page12.html" TargetMode="External"/><Relationship Id="rId153690ca6f00e3" Type="http://schemas.openxmlformats.org/officeDocument/2006/relationships/hyperlink" Target="http://calendar.athabascau.ca/undergrad/2008/page03_14_02.html" TargetMode="External"/><Relationship Id="rId153690ca6f1053" Type="http://schemas.openxmlformats.org/officeDocument/2006/relationships/hyperlink" Target="http://www.athabascau.ca/html/syllabi/cmis/cmis351.htm" TargetMode="External"/><Relationship Id="rId153690ca6f1650" Type="http://schemas.openxmlformats.org/officeDocument/2006/relationships/hyperlink" Target="http://www.athabascau.ca/html/syllabi/ecom/ecom320.htm" TargetMode="External"/><Relationship Id="rId153690ca6f1c5c" Type="http://schemas.openxmlformats.org/officeDocument/2006/relationships/hyperlink" Target="http://www.athabascau.ca/html/syllabi/econ/econ401.htm" TargetMode="External"/><Relationship Id="rId153690ca6f225e" Type="http://schemas.openxmlformats.org/officeDocument/2006/relationships/hyperlink" Target="http://www.athabascau.ca/html/syllabi/admn/admn417.htm" TargetMode="External"/><Relationship Id="rId153690ca6f285b" Type="http://schemas.openxmlformats.org/officeDocument/2006/relationships/hyperlink" Target="http://www.athabascau.ca/html/syllabi/math/math215.htm" TargetMode="External"/><Relationship Id="rId153690ca6f2958" Type="http://schemas.openxmlformats.org/officeDocument/2006/relationships/hyperlink" Target="http://www.athabascau.ca/html/syllabi/math/math216.htm" TargetMode="External"/><Relationship Id="rId153690ca6f2a5f" Type="http://schemas.openxmlformats.org/officeDocument/2006/relationships/hyperlink" Target="http://www.athabascau.ca/html/syllabi/mgsc/mgsc301.htm" TargetMode="External"/><Relationship Id="rId153690ca6f2d7f" Type="http://schemas.openxmlformats.org/officeDocument/2006/relationships/hyperlink" Target="http://www.athabascau.ca/html/syllabi/mgsc/mgsc301.htm" TargetMode="External"/><Relationship Id="rId153690ca6f310b" Type="http://schemas.openxmlformats.org/officeDocument/2006/relationships/hyperlink" Target="http://www.athabascau.ca/html/syllabi/hrmt/hrmt386.htm" TargetMode="External"/><Relationship Id="rId153690ca6f3206" Type="http://schemas.openxmlformats.org/officeDocument/2006/relationships/hyperlink" Target="http://www.athabascau.ca/html/syllabi/orgb/orgb386.htm" TargetMode="External"/><Relationship Id="rId153690ca6f380c" Type="http://schemas.openxmlformats.org/officeDocument/2006/relationships/hyperlink" Target="http://www.athabascau.ca/html/syllabi/fnce/fnce234.htm" TargetMode="External"/><Relationship Id="rId153690ca6f3907" Type="http://schemas.openxmlformats.org/officeDocument/2006/relationships/hyperlink" Target="http://www.athabascau.ca/html/syllabi/fnce/fnce370.htm" TargetMode="External"/><Relationship Id="rId153690ca6f3f0d" Type="http://schemas.openxmlformats.org/officeDocument/2006/relationships/hyperlink" Target="http://www.athabascau.ca/html/syllabi/hrmt/hrmt301.htm" TargetMode="External"/><Relationship Id="rId153690ca7002d2" Type="http://schemas.openxmlformats.org/officeDocument/2006/relationships/hyperlink" Target="http://www.athabascau.ca/html/syllabi/idrl/idrl308.htm" TargetMode="External"/><Relationship Id="rId153690ca7008e6" Type="http://schemas.openxmlformats.org/officeDocument/2006/relationships/hyperlink" Target="http://www.athabascau.ca/html/syllabi/idrl/idrl312.htm" TargetMode="External"/><Relationship Id="rId153690ca700f2b" Type="http://schemas.openxmlformats.org/officeDocument/2006/relationships/hyperlink" Target="http://www.athabascau.ca/html/syllabi/orgb/orgb319.htm" TargetMode="External"/><Relationship Id="rId153690ca70153f" Type="http://schemas.openxmlformats.org/officeDocument/2006/relationships/hyperlink" Target="http://www.athabascau.ca/html/syllabi/orgb/orgb387.htm" TargetMode="External"/><Relationship Id="rId153690ca70163a" Type="http://schemas.openxmlformats.org/officeDocument/2006/relationships/hyperlink" Target="http://www.athabascau.ca/html/syllabi/hrmt/hrmt387.htm" TargetMode="External"/><Relationship Id="rId153690ca701f05" Type="http://schemas.openxmlformats.org/officeDocument/2006/relationships/hyperlink" Target="http://www.athabascau.ca/course/ug_area/businessadmin.php" TargetMode="External"/><Relationship Id="rId153690ca702019" Type="http://schemas.openxmlformats.org/officeDocument/2006/relationships/hyperlink" Target="http://www.athabascau.ca/course/ug_subject/list_im.php#idrl" TargetMode="External"/><Relationship Id="rId153690ca702112" Type="http://schemas.openxmlformats.org/officeDocument/2006/relationships/hyperlink" Target="http://www.athabascau.ca/course/ug_subject/list_np.php#orgb" TargetMode="External"/><Relationship Id="rId153690ca7027bb" Type="http://schemas.openxmlformats.org/officeDocument/2006/relationships/hyperlink" Target="http://www.athabascau.ca/course/ug_area/nonbusinessadm.php" TargetMode="External"/><Relationship Id="rId153690ca7028d0" Type="http://schemas.openxmlformats.org/officeDocument/2006/relationships/hyperlink" Target="http://www.athabascau.ca/course/ug_subject/list_im.php#lbst" TargetMode="External"/><Relationship Id="rId153690ca703028" Type="http://schemas.openxmlformats.org/officeDocument/2006/relationships/hyperlink" Target="http://www.athabascau.ca/course/ug_area/nonbusinessadm.php" TargetMode="External"/><Relationship Id="rId153690ca703734" Type="http://schemas.openxmlformats.org/officeDocument/2006/relationships/hyperlink" Target="http://www.athabascau.ca/course/ug_area/nonbusinessadm.php" TargetMode="External"/><Relationship Id="rId153690ca703e35" Type="http://schemas.openxmlformats.org/officeDocument/2006/relationships/hyperlink" Target="http://www.athabascau.ca/course/ug_area/nonbusinessadm.php" TargetMode="External"/><Relationship Id="rId153690ca704485" Type="http://schemas.openxmlformats.org/officeDocument/2006/relationships/hyperlink" Target="http://www.athabascau.ca/course/ug_area/nonbusinessadm.php" TargetMode="External"/><Relationship Id="rId153690ca70459a" Type="http://schemas.openxmlformats.org/officeDocument/2006/relationships/hyperlink" Target="http://www.athabascau.ca/course/ug_subject/list_im.php#lbst" TargetMode="External"/><Relationship Id="rId153690ca704c1d" Type="http://schemas.openxmlformats.org/officeDocument/2006/relationships/hyperlink" Target="http://www.athabascau.ca/course/ug_area/nonbusinessadm.php" TargetMode="External"/><Relationship Id="rId153690ca704d35" Type="http://schemas.openxmlformats.org/officeDocument/2006/relationships/hyperlink" Target="http://www.athabascau.ca/course/ug_subject/list_im.php#lbst" TargetMode="External"/><Relationship Id="rId153690ca7050ef" Type="http://schemas.openxmlformats.org/officeDocument/2006/relationships/hyperlink" Target="http://www.athabascau.ca/html/syllabi/admn/admn404.htm" TargetMode="External"/><Relationship Id="rId153690ca7058ad" Type="http://schemas.openxmlformats.org/officeDocument/2006/relationships/hyperlink" Target="http://www.athabascau.ca/html/syllabi/govn/govn301.htm" TargetMode="External"/><Relationship Id="rId153690ca7059ab" Type="http://schemas.openxmlformats.org/officeDocument/2006/relationships/hyperlink" Target="http://www.athabascau.ca/html/syllabi/govn/govn403.htm" TargetMode="External"/><Relationship Id="rId153690ca705aab" Type="http://schemas.openxmlformats.org/officeDocument/2006/relationships/hyperlink" Target="http://www.athabascau.ca/html/syllabi/glst/glst403.htm" TargetMode="External"/><Relationship Id="rId153690ca705ba2" Type="http://schemas.openxmlformats.org/officeDocument/2006/relationships/hyperlink" Target="http://www.athabascau.ca/html/syllabi/govn/govn440.htm" TargetMode="External"/><Relationship Id="rId153690ca705c9b" Type="http://schemas.openxmlformats.org/officeDocument/2006/relationships/hyperlink" Target="http://www.athabascau.ca/html/syllabi/glst/glst440.htm" TargetMode="External"/><Relationship Id="rId153690ca705d91" Type="http://schemas.openxmlformats.org/officeDocument/2006/relationships/hyperlink" Target="http://www.athabascau.ca/html/syllabi/idrl/idrl305.htm" TargetMode="External"/><Relationship Id="rId153690ca705e8f" Type="http://schemas.openxmlformats.org/officeDocument/2006/relationships/hyperlink" Target="http://www.athabascau.ca/html/syllabi/phil/phil252.htm" TargetMode="External"/><Relationship Id="rId153690ca705f87" Type="http://schemas.openxmlformats.org/officeDocument/2006/relationships/hyperlink" Target="http://www.athabascau.ca/html/syllabi/poli/poli480.htm" TargetMode="External"/><Relationship Id="rId153690ca706083" Type="http://schemas.openxmlformats.org/officeDocument/2006/relationships/hyperlink" Target="http://www.athabascau.ca/html/syllabi/psyc/psyc300.htm" TargetMode="External"/><Relationship Id="rId153690ca70617b" Type="http://schemas.openxmlformats.org/officeDocument/2006/relationships/hyperlink" Target="http://www.athabascau.ca/html/syllabi/psyc/psyc379.htm" TargetMode="External"/><Relationship Id="rId153690ca706275" Type="http://schemas.openxmlformats.org/officeDocument/2006/relationships/hyperlink" Target="http://www.athabascau.ca/html/syllabi/soci/soci300.htm" TargetMode="External"/><Relationship Id="rId153690ca706370" Type="http://schemas.openxmlformats.org/officeDocument/2006/relationships/hyperlink" Target="http://www.athabascau.ca/html/syllabi/soci/soci345.htm" TargetMode="External"/><Relationship Id="rId153690ca706468" Type="http://schemas.openxmlformats.org/officeDocument/2006/relationships/hyperlink" Target="http://www.athabascau.ca/html/syllabi/wmst/wmst345.htm" TargetMode="External"/><Relationship Id="rId153690ca70655f" Type="http://schemas.openxmlformats.org/officeDocument/2006/relationships/hyperlink" Target="http://www.athabascau.ca/html/syllabi/soci/soci348.htm" TargetMode="External"/><Relationship Id="rId153690ca70665a" Type="http://schemas.openxmlformats.org/officeDocument/2006/relationships/hyperlink" Target="http://www.athabascau.ca/html/syllabi/wmst/wmst321.htm" TargetMode="External"/><Relationship Id="rId153690ca706753" Type="http://schemas.openxmlformats.org/officeDocument/2006/relationships/hyperlink" Target="http://www.athabascau.ca/html/syllabi/wmst/wmst446.htm" TargetMode="External"/><Relationship Id="rId153690ca6ef7ee" Type="http://schemas.openxmlformats.org/officeDocument/2006/relationships/image" Target="media/imgrId153690ca6ef7e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