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955659" name="name153690b92544c5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b92544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b92547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2548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2549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254b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b9254d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6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b9256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b9256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sould take </w:t>
                  </w:r>
                  <w:hyperlink r:id="rId153690b9256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6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7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7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8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8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8e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9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90b9259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9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a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b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b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b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c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c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25cc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25c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d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d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25d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d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25d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e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e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e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f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5f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02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0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1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1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1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2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2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3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263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b9264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1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264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264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5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264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e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264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b92547a4" Type="http://schemas.openxmlformats.org/officeDocument/2006/relationships/hyperlink" Target="http://calendar.athabascau.ca/undergrad/2008/page03_14.html" TargetMode="External"/><Relationship Id="rId153690b92548d0" Type="http://schemas.openxmlformats.org/officeDocument/2006/relationships/hyperlink" Target="../../index.php" TargetMode="External"/><Relationship Id="rId153690b92549e9" Type="http://schemas.openxmlformats.org/officeDocument/2006/relationships/hyperlink" Target="../08%20index%20files/pplans08.php" TargetMode="External"/><Relationship Id="rId153690b9254b36" Type="http://schemas.openxmlformats.org/officeDocument/2006/relationships/hyperlink" Target="http://calendar.athabascau.ca/undergrad/2008/page12.html" TargetMode="External"/><Relationship Id="rId153690b9254de9" Type="http://schemas.openxmlformats.org/officeDocument/2006/relationships/hyperlink" Target="http://calendar.athabascau.ca/undergrad/2008/page03_14.html" TargetMode="External"/><Relationship Id="rId153690b925627d" Type="http://schemas.openxmlformats.org/officeDocument/2006/relationships/hyperlink" Target="http://www.athabascau.ca/html/syllabi/acct/acct245.htm" TargetMode="External"/><Relationship Id="rId153690b925639e" Type="http://schemas.openxmlformats.org/officeDocument/2006/relationships/hyperlink" Target="http://www.athabascau.ca/html/syllabi/acct/acct250.htm" TargetMode="External"/><Relationship Id="rId153690b92564b6" Type="http://schemas.openxmlformats.org/officeDocument/2006/relationships/hyperlink" Target="http://www.athabascau.ca/html/syllabi/acct/acct253.htm" TargetMode="External"/><Relationship Id="rId153690b9256874" Type="http://schemas.openxmlformats.org/officeDocument/2006/relationships/hyperlink" Target="http://www.athabascau.ca/html/syllabi/acct/acct253.htm" TargetMode="External"/><Relationship Id="rId153690b9256c0e" Type="http://schemas.openxmlformats.org/officeDocument/2006/relationships/hyperlink" Target="http://www.athabascau.ca/html/syllabi/admn/admn232.htm" TargetMode="External"/><Relationship Id="rId153690b92572ad" Type="http://schemas.openxmlformats.org/officeDocument/2006/relationships/hyperlink" Target="http://www.athabascau.ca/html/syllabi/admn/admn233.htm" TargetMode="External"/><Relationship Id="rId153690b9257942" Type="http://schemas.openxmlformats.org/officeDocument/2006/relationships/hyperlink" Target="http://www.athabascau.ca/html/syllabi/econ/econ247.htm" TargetMode="External"/><Relationship Id="rId153690b925804d" Type="http://schemas.openxmlformats.org/officeDocument/2006/relationships/hyperlink" Target="http://www.athabascau.ca/html/syllabi/econ/econ248.htm" TargetMode="External"/><Relationship Id="rId153690b9258751" Type="http://schemas.openxmlformats.org/officeDocument/2006/relationships/hyperlink" Target="http://www.athabascau.ca/html/syllabi/comm/comm329.htm" TargetMode="External"/><Relationship Id="rId153690b9258e29" Type="http://schemas.openxmlformats.org/officeDocument/2006/relationships/hyperlink" Target="http://www.athabascau.ca/html/syllabi/lgst/lgst369.htm" TargetMode="External"/><Relationship Id="rId153690b92594a7" Type="http://schemas.openxmlformats.org/officeDocument/2006/relationships/hyperlink" Target="http://www.athabascau.ca/html/syllabi/cmis/cmis311.htm" TargetMode="External"/><Relationship Id="rId153690b92595bb" Type="http://schemas.openxmlformats.org/officeDocument/2006/relationships/hyperlink" Target="http://www.athabascau.ca/course/ug_subject/list_cd.php#cmis" TargetMode="External"/><Relationship Id="rId153690b9259c7a" Type="http://schemas.openxmlformats.org/officeDocument/2006/relationships/hyperlink" Target="http://www.athabascau.ca/html/syllabi/mktg/mktg396.htm" TargetMode="External"/><Relationship Id="rId153690b925a325" Type="http://schemas.openxmlformats.org/officeDocument/2006/relationships/hyperlink" Target="http://www.athabascau.ca/html/syllabi/orgb/orgb364.htm" TargetMode="External"/><Relationship Id="rId153690b925b110" Type="http://schemas.openxmlformats.org/officeDocument/2006/relationships/hyperlink" Target="http://www.athabascau.ca/html/syllabi/cmis/cmis351.htm" TargetMode="External"/><Relationship Id="rId153690b925b78d" Type="http://schemas.openxmlformats.org/officeDocument/2006/relationships/hyperlink" Target="http://www.athabascau.ca/html/syllabi/ecom/ecom320.htm" TargetMode="External"/><Relationship Id="rId153690b925be26" Type="http://schemas.openxmlformats.org/officeDocument/2006/relationships/hyperlink" Target="http://www.athabascau.ca/html/syllabi/econ/econ401.htm" TargetMode="External"/><Relationship Id="rId153690b925c4cc" Type="http://schemas.openxmlformats.org/officeDocument/2006/relationships/hyperlink" Target="http://www.athabascau.ca/html/syllabi/admn/admn417.htm" TargetMode="External"/><Relationship Id="rId153690b925cb56" Type="http://schemas.openxmlformats.org/officeDocument/2006/relationships/hyperlink" Target="http://www.athabascau.ca/html/syllabi/math/math215.htm" TargetMode="External"/><Relationship Id="rId153690b925cc65" Type="http://schemas.openxmlformats.org/officeDocument/2006/relationships/hyperlink" Target="http://www.athabascau.ca/html/syllabi/math/math216.htm" TargetMode="External"/><Relationship Id="rId153690b925cd79" Type="http://schemas.openxmlformats.org/officeDocument/2006/relationships/hyperlink" Target="http://www.athabascau.ca/html/syllabi/mgsc/mgsc301.htm" TargetMode="External"/><Relationship Id="rId153690b925d0d3" Type="http://schemas.openxmlformats.org/officeDocument/2006/relationships/hyperlink" Target="http://www.athabascau.ca/html/syllabi/mgsc/mgsc301.htm" TargetMode="External"/><Relationship Id="rId153690b925d4c6" Type="http://schemas.openxmlformats.org/officeDocument/2006/relationships/hyperlink" Target="http://www.athabascau.ca/html/syllabi/hrmt/hrmt386.htm" TargetMode="External"/><Relationship Id="rId153690b925d5e5" Type="http://schemas.openxmlformats.org/officeDocument/2006/relationships/hyperlink" Target="http://www.athabascau.ca/html/syllabi/orgb/orgb386.htm" TargetMode="External"/><Relationship Id="rId153690b925dc91" Type="http://schemas.openxmlformats.org/officeDocument/2006/relationships/hyperlink" Target="http://www.athabascau.ca/html/syllabi/fnce/fnce234.htm" TargetMode="External"/><Relationship Id="rId153690b925dd9f" Type="http://schemas.openxmlformats.org/officeDocument/2006/relationships/hyperlink" Target="http://www.athabascau.ca/html/syllabi/fnce/fnce370.htm" TargetMode="External"/><Relationship Id="rId153690b925e114" Type="http://schemas.openxmlformats.org/officeDocument/2006/relationships/hyperlink" Target="http://www.athabascau.ca/course/ug_area/businessadmin.php" TargetMode="External"/><Relationship Id="rId153690b925e7c5" Type="http://schemas.openxmlformats.org/officeDocument/2006/relationships/hyperlink" Target="http://www.athabascau.ca/course/ug_area/businessadmin.php" TargetMode="External"/><Relationship Id="rId153690b925ee5f" Type="http://schemas.openxmlformats.org/officeDocument/2006/relationships/hyperlink" Target="http://www.athabascau.ca/course/ug_area/businessadmin.php" TargetMode="External"/><Relationship Id="rId153690b925f50c" Type="http://schemas.openxmlformats.org/officeDocument/2006/relationships/hyperlink" Target="http://www.athabascau.ca/course/ug_area/businessadmin.php" TargetMode="External"/><Relationship Id="rId153690b925fbb2" Type="http://schemas.openxmlformats.org/officeDocument/2006/relationships/hyperlink" Target="http://www.athabascau.ca/course/ug_area/businessadmin.php" TargetMode="External"/><Relationship Id="rId153690b9260213" Type="http://schemas.openxmlformats.org/officeDocument/2006/relationships/hyperlink" Target="http://www.athabascau.ca/course/ug_area/nonbusinessadm.php" TargetMode="External"/><Relationship Id="rId153690b9260890" Type="http://schemas.openxmlformats.org/officeDocument/2006/relationships/hyperlink" Target="http://www.athabascau.ca/course/ug_area/nonbusinessadm.php" TargetMode="External"/><Relationship Id="rId153690b926101e" Type="http://schemas.openxmlformats.org/officeDocument/2006/relationships/hyperlink" Target="http://www.athabascau.ca/course/ug_area/nonbusinessadm.php" TargetMode="External"/><Relationship Id="rId153690b92617d0" Type="http://schemas.openxmlformats.org/officeDocument/2006/relationships/hyperlink" Target="http://www.athabascau.ca/course/ug_area/nonbusinessadm.php" TargetMode="External"/><Relationship Id="rId153690b9261fa0" Type="http://schemas.openxmlformats.org/officeDocument/2006/relationships/hyperlink" Target="http://www.athabascau.ca/course/ug_area/nonbusinessadm.php" TargetMode="External"/><Relationship Id="rId153690b9262647" Type="http://schemas.openxmlformats.org/officeDocument/2006/relationships/hyperlink" Target="http://www.athabascau.ca/course/ug_area/nonbusinessadm.php" TargetMode="External"/><Relationship Id="rId153690b9262ce5" Type="http://schemas.openxmlformats.org/officeDocument/2006/relationships/hyperlink" Target="http://www.athabascau.ca/course/ug_area/nonbusinessadm.php" TargetMode="External"/><Relationship Id="rId153690b92633cc" Type="http://schemas.openxmlformats.org/officeDocument/2006/relationships/hyperlink" Target="http://www.athabascau.ca/course/ug_area/nonbusinessadm.php" TargetMode="External"/><Relationship Id="rId153690b9263785" Type="http://schemas.openxmlformats.org/officeDocument/2006/relationships/hyperlink" Target="http://www.athabascau.ca/html/syllabi/admn/admn404.htm" TargetMode="External"/><Relationship Id="rId153690b9264011" Type="http://schemas.openxmlformats.org/officeDocument/2006/relationships/hyperlink" Target="http://www.athabascau.ca/html/syllabi/govn/govn301.htm" TargetMode="External"/><Relationship Id="rId153690b9264119" Type="http://schemas.openxmlformats.org/officeDocument/2006/relationships/hyperlink" Target="http://www.athabascau.ca/html/syllabi/govn/govn403.htm" TargetMode="External"/><Relationship Id="rId153690b926421b" Type="http://schemas.openxmlformats.org/officeDocument/2006/relationships/hyperlink" Target="http://www.athabascau.ca/html/syllabi/glst/glst403.htm" TargetMode="External"/><Relationship Id="rId153690b926431a" Type="http://schemas.openxmlformats.org/officeDocument/2006/relationships/hyperlink" Target="http://www.athabascau.ca/html/syllabi/govn/govn440.htm" TargetMode="External"/><Relationship Id="rId153690b926442f" Type="http://schemas.openxmlformats.org/officeDocument/2006/relationships/hyperlink" Target="http://www.athabascau.ca/html/syllabi/glst/glst440.htm" TargetMode="External"/><Relationship Id="rId153690b9264537" Type="http://schemas.openxmlformats.org/officeDocument/2006/relationships/hyperlink" Target="http://www.athabascau.ca/html/syllabi/idrl/idrl305.htm" TargetMode="External"/><Relationship Id="rId153690b9264631" Type="http://schemas.openxmlformats.org/officeDocument/2006/relationships/hyperlink" Target="http://www.athabascau.ca/html/syllabi/idrl/idrl312.htm" TargetMode="External"/><Relationship Id="rId153690b926472b" Type="http://schemas.openxmlformats.org/officeDocument/2006/relationships/hyperlink" Target="http://www.athabascau.ca/html/syllabi/phil/phil252.htm" TargetMode="External"/><Relationship Id="rId153690b926482a" Type="http://schemas.openxmlformats.org/officeDocument/2006/relationships/hyperlink" Target="http://www.athabascau.ca/html/syllabi/poli/poli480.htm" TargetMode="External"/><Relationship Id="rId153690b926492b" Type="http://schemas.openxmlformats.org/officeDocument/2006/relationships/hyperlink" Target="http://www.athabascau.ca/html/syllabi/psyc/psyc300.htm" TargetMode="External"/><Relationship Id="rId153690b9264a22" Type="http://schemas.openxmlformats.org/officeDocument/2006/relationships/hyperlink" Target="http://www.athabascau.ca/html/syllabi/psyc/psyc379.htm" TargetMode="External"/><Relationship Id="rId153690b9264b1c" Type="http://schemas.openxmlformats.org/officeDocument/2006/relationships/hyperlink" Target="http://www.athabascau.ca/html/syllabi/soci/soci300.htm" TargetMode="External"/><Relationship Id="rId153690b9264c16" Type="http://schemas.openxmlformats.org/officeDocument/2006/relationships/hyperlink" Target="http://www.athabascau.ca/html/syllabi/soci/soci345.htm" TargetMode="External"/><Relationship Id="rId153690b9264d12" Type="http://schemas.openxmlformats.org/officeDocument/2006/relationships/hyperlink" Target="http://www.athabascau.ca/html/syllabi/wmst/wmst345.htm" TargetMode="External"/><Relationship Id="rId153690b9264e07" Type="http://schemas.openxmlformats.org/officeDocument/2006/relationships/hyperlink" Target="http://www.athabascau.ca/html/syllabi/soci/soci348.htm" TargetMode="External"/><Relationship Id="rId153690b9264f02" Type="http://schemas.openxmlformats.org/officeDocument/2006/relationships/hyperlink" Target="http://www.athabascau.ca/html/syllabi/wmst/wmst321.htm" TargetMode="External"/><Relationship Id="rId153690b9264ffb" Type="http://schemas.openxmlformats.org/officeDocument/2006/relationships/hyperlink" Target="http://www.athabascau.ca/html/syllabi/wmst/wmst446.htm" TargetMode="External"/><Relationship Id="rId153690b9254488" Type="http://schemas.openxmlformats.org/officeDocument/2006/relationships/image" Target="media/imgrId153690b925448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