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086962" name="name1531f6a666dee7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a666dea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a666e1c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666e2e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666e3e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666e53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a666e72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Human Resources &amp; Labour Relations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666f6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666f7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6671c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Please see program regulations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66737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6673d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6673e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66744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66745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6674b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66751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66757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note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6675e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6675f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66765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6676b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6676c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66775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Please see program regulations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</w:t>
                  </w:r>
                  <w:hyperlink r:id="rId1531f6a667a2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replaces the former IDRL311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Students presenting IDRL311 will be credited with </w:t>
                  </w:r>
                  <w:hyperlink r:id="rId1531f6a667a3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granted 3 credits of elective course requirements.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Please note: Preparatory (100) level courses are not permitted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a666e1c9" Type="http://schemas.openxmlformats.org/officeDocument/2006/relationships/hyperlink" Target="http://calendar.athabascau.ca/undergrad/2008/page03_10.html" TargetMode="External"/><Relationship Id="rId1531f6a666e2e8" Type="http://schemas.openxmlformats.org/officeDocument/2006/relationships/hyperlink" Target="../../index.php" TargetMode="External"/><Relationship Id="rId1531f6a666e3ec" Type="http://schemas.openxmlformats.org/officeDocument/2006/relationships/hyperlink" Target="../08%20index%20files/pplans08.php" TargetMode="External"/><Relationship Id="rId1531f6a666e536" Type="http://schemas.openxmlformats.org/officeDocument/2006/relationships/hyperlink" Target="http://calendar.athabascau.ca/undergrad/2008/page12.html" TargetMode="External"/><Relationship Id="rId1531f6a666e72a" Type="http://schemas.openxmlformats.org/officeDocument/2006/relationships/hyperlink" Target="http://calendar.athabascau.ca/undergrad/2008/page03_10.html" TargetMode="External"/><Relationship Id="rId1531f6a666f6ef" Type="http://schemas.openxmlformats.org/officeDocument/2006/relationships/hyperlink" Target="http://www.athabascau.ca/html/syllabi/admn/admn233.htm" TargetMode="External"/><Relationship Id="rId1531f6a666f7ec" Type="http://schemas.openxmlformats.org/officeDocument/2006/relationships/hyperlink" Target="http://www.athabascau.ca/html/syllabi/engl/engl255.htm" TargetMode="External"/><Relationship Id="rId1531f6a6671c91" Type="http://schemas.openxmlformats.org/officeDocument/2006/relationships/hyperlink" Target="http://calendar.athabascau.ca/undergrad/2008/page03_10.html" TargetMode="External"/><Relationship Id="rId1531f6a66737b3" Type="http://schemas.openxmlformats.org/officeDocument/2006/relationships/hyperlink" Target="http://www.athabascau.ca/html/syllabi/educ/educ310.htm" TargetMode="External"/><Relationship Id="rId1531f6a6673daf" Type="http://schemas.openxmlformats.org/officeDocument/2006/relationships/hyperlink" Target="http://www.athabascau.ca/html/syllabi/hrmt/hrmt386.htm" TargetMode="External"/><Relationship Id="rId1531f6a6673eaa" Type="http://schemas.openxmlformats.org/officeDocument/2006/relationships/hyperlink" Target="http://www.athabascau.ca/html/syllabi/orgb/orgb386.htm" TargetMode="External"/><Relationship Id="rId1531f6a66744a3" Type="http://schemas.openxmlformats.org/officeDocument/2006/relationships/hyperlink" Target="http://www.athabascau.ca/html/syllabi/hrmt/hrmt387.htm" TargetMode="External"/><Relationship Id="rId1531f6a6674597" Type="http://schemas.openxmlformats.org/officeDocument/2006/relationships/hyperlink" Target="http://www.athabascau.ca/html/syllabi/orgb/orgb387.htm" TargetMode="External"/><Relationship Id="rId1531f6a6674b97" Type="http://schemas.openxmlformats.org/officeDocument/2006/relationships/hyperlink" Target="http://www.athabascau.ca/html/syllabi/idrl/idrl305.htm" TargetMode="External"/><Relationship Id="rId1531f6a6675197" Type="http://schemas.openxmlformats.org/officeDocument/2006/relationships/hyperlink" Target="http://www.athabascau.ca/html/syllabi/idrl/idrl308.htm" TargetMode="External"/><Relationship Id="rId1531f6a66757a3" Type="http://schemas.openxmlformats.org/officeDocument/2006/relationships/hyperlink" Target="http://www.athabascau.ca/html/syllabi/idrl/idrl312.htm" TargetMode="External"/><Relationship Id="rId1531f6a6675e60" Type="http://schemas.openxmlformats.org/officeDocument/2006/relationships/hyperlink" Target="http://www.athabascau.ca/html/syllabi/idrl/idrl320.htm" TargetMode="External"/><Relationship Id="rId1531f6a6675f58" Type="http://schemas.openxmlformats.org/officeDocument/2006/relationships/hyperlink" Target="http://www.athabascau.ca/html/syllabi/hrmt/hrmt322.htm" TargetMode="External"/><Relationship Id="rId1531f6a6676557" Type="http://schemas.openxmlformats.org/officeDocument/2006/relationships/hyperlink" Target="http://www.athabascau.ca/html/syllabi/soci/soci321.htm" TargetMode="External"/><Relationship Id="rId1531f6a6676b60" Type="http://schemas.openxmlformats.org/officeDocument/2006/relationships/hyperlink" Target="http://www.athabascau.ca/html/syllabi/soci/soci345.htm" TargetMode="External"/><Relationship Id="rId1531f6a6676c52" Type="http://schemas.openxmlformats.org/officeDocument/2006/relationships/hyperlink" Target="http://www.athabascau.ca/html/syllabi/wmst/wmst345.htm" TargetMode="External"/><Relationship Id="rId1531f6a667750b" Type="http://schemas.openxmlformats.org/officeDocument/2006/relationships/hyperlink" Target="http://calendar.athabascau.ca/undergrad/2008/page03_10.html" TargetMode="External"/><Relationship Id="rId1531f6a667a26f" Type="http://schemas.openxmlformats.org/officeDocument/2006/relationships/hyperlink" Target="http://www.athabascau.ca/html/syllabi/idrl/idrl312.htm" TargetMode="External"/><Relationship Id="rId1531f6a667a3b9" Type="http://schemas.openxmlformats.org/officeDocument/2006/relationships/hyperlink" Target="http://www.athabascau.ca/html/syllabi/idrl/idrl312.htm" TargetMode="External"/><Relationship Id="rId1531f6a666deac" Type="http://schemas.openxmlformats.org/officeDocument/2006/relationships/image" Target="media/imgrId1531f6a666dea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