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629517" name="name1531f6a5839065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58390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6a583931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a583943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a583954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6a583963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2-3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a58398b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br/>
                    <w:br/>
                    <w:t xml:space="preserve">Bachelor of Health Administration - Post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-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8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a8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a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b4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ba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c0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c6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c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d2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24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f1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a583f2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a583f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f9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3ff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6a58400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406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40c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40f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be waived if you have completed a university-level course in indigenous philosophie.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5841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583931d" Type="http://schemas.openxmlformats.org/officeDocument/2006/relationships/hyperlink" Target="http://calendar.athabascau.ca/undergrad/2008/page03_09.html" TargetMode="External"/><Relationship Id="rId1531f6a5839432" Type="http://schemas.openxmlformats.org/officeDocument/2006/relationships/hyperlink" Target="../../index.php" TargetMode="External"/><Relationship Id="rId1531f6a5839542" Type="http://schemas.openxmlformats.org/officeDocument/2006/relationships/hyperlink" Target="../08%20index%20files/pplans08.php" TargetMode="External"/><Relationship Id="rId1531f6a5839635" Type="http://schemas.openxmlformats.org/officeDocument/2006/relationships/hyperlink" Target="http://calendar.athabascau.ca/undergrad/2008/page12.html" TargetMode="External"/><Relationship Id="rId1531f6a58398bd" Type="http://schemas.openxmlformats.org/officeDocument/2006/relationships/hyperlink" Target="http://calendar.athabascau.ca/undergrad/2008/page03_09.html" TargetMode="External"/><Relationship Id="rId1531f6a583a8dc" Type="http://schemas.openxmlformats.org/officeDocument/2006/relationships/hyperlink" Target="http://www.athabascau.ca/html/syllabi/econ/econ321.htm" TargetMode="External"/><Relationship Id="rId1531f6a583aed9" Type="http://schemas.openxmlformats.org/officeDocument/2006/relationships/hyperlink" Target="http://www.athabascau.ca/html/syllabi/hadm/hadm336.htm" TargetMode="External"/><Relationship Id="rId1531f6a583b4c9" Type="http://schemas.openxmlformats.org/officeDocument/2006/relationships/hyperlink" Target="http://www.athabascau.ca/html/syllabi/hadm/hadm339.htm" TargetMode="External"/><Relationship Id="rId1531f6a583bac3" Type="http://schemas.openxmlformats.org/officeDocument/2006/relationships/hyperlink" Target="http://www.athabascau.ca/html/syllabi/hadm/hadm369.htm" TargetMode="External"/><Relationship Id="rId1531f6a583c0b1" Type="http://schemas.openxmlformats.org/officeDocument/2006/relationships/hyperlink" Target="http://www.athabascau.ca/html/syllabi/hadm/hadm379.htm" TargetMode="External"/><Relationship Id="rId1531f6a583c6a4" Type="http://schemas.openxmlformats.org/officeDocument/2006/relationships/hyperlink" Target="http://www.athabascau.ca/html/syllabi/hadm/hadm400.htm" TargetMode="External"/><Relationship Id="rId1531f6a583cc93" Type="http://schemas.openxmlformats.org/officeDocument/2006/relationships/hyperlink" Target="http://www.athabascau.ca/html/syllabi/phil/phil333.htm" TargetMode="External"/><Relationship Id="rId1531f6a583d28e" Type="http://schemas.openxmlformats.org/officeDocument/2006/relationships/hyperlink" Target="http://www.athabascau.ca/html/syllabi/sosc/sosc366.htm" TargetMode="External"/><Relationship Id="rId1531f6a583f12c" Type="http://schemas.openxmlformats.org/officeDocument/2006/relationships/hyperlink" Target="http://www.athabascau.ca/html/syllabi/acct/acct245.htm" TargetMode="External"/><Relationship Id="rId1531f6a583f244" Type="http://schemas.openxmlformats.org/officeDocument/2006/relationships/hyperlink" Target="http://www.athabascau.ca/html/syllabi/acct/acct250.htm" TargetMode="External"/><Relationship Id="rId1531f6a583f34a" Type="http://schemas.openxmlformats.org/officeDocument/2006/relationships/hyperlink" Target="http://www.athabascau.ca/html/syllabi/acct/acct253.htm" TargetMode="External"/><Relationship Id="rId1531f6a583f956" Type="http://schemas.openxmlformats.org/officeDocument/2006/relationships/hyperlink" Target="http://www.athabascau.ca/html/syllabi/admn/admn232.htm" TargetMode="External"/><Relationship Id="rId1531f6a583ff5c" Type="http://schemas.openxmlformats.org/officeDocument/2006/relationships/hyperlink" Target="http://www.athabascau.ca/html/syllabi/admn/admn233.htm" TargetMode="External"/><Relationship Id="rId1531f6a584006a" Type="http://schemas.openxmlformats.org/officeDocument/2006/relationships/hyperlink" Target="http://www.athabascau.ca/html/syllabi/engl/engl255.htm" TargetMode="External"/><Relationship Id="rId1531f6a584066b" Type="http://schemas.openxmlformats.org/officeDocument/2006/relationships/hyperlink" Target="http://www.athabascau.ca/html/syllabi/comm/comm243.htm" TargetMode="External"/><Relationship Id="rId1531f6a5840c73" Type="http://schemas.openxmlformats.org/officeDocument/2006/relationships/hyperlink" Target="http://www.athabascau.ca/html/syllabi/phil/phil252.htm" TargetMode="External"/><Relationship Id="rId1531f6a5840f77" Type="http://schemas.openxmlformats.org/officeDocument/2006/relationships/hyperlink" Target="http://www.athabascau.ca/html/syllabi/phil/phil252.htm" TargetMode="External"/><Relationship Id="rId1531f6a5841309" Type="http://schemas.openxmlformats.org/officeDocument/2006/relationships/hyperlink" Target="http://www.athabascau.ca/html/syllabi/cmis/cmis245.htm" TargetMode="External"/><Relationship Id="rId1531f6a5839029" Type="http://schemas.openxmlformats.org/officeDocument/2006/relationships/image" Target="media/imgrId1531f6a583902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