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330044" name="name1531f6a3f956f6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a3f956b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a3f9598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3f95a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3f95c1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a3f95d3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a3f95f7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Arts &amp;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74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7a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81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87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8e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94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9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equivalent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9c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d4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9d5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9d6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dd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9de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9df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e6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9e7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9e8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ef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9f0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9f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9f8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9f9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9fa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a01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a02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a0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a0a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a0c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a0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a1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a15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a1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a1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a1e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a1f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a3fa26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a27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a3fa28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a3f95981" Type="http://schemas.openxmlformats.org/officeDocument/2006/relationships/hyperlink" Target="http://calendar.athabascau.ca/undergrad/2008/page03_07.html" TargetMode="External"/><Relationship Id="rId1531f6a3f95ae8" Type="http://schemas.openxmlformats.org/officeDocument/2006/relationships/hyperlink" Target="../../index.php" TargetMode="External"/><Relationship Id="rId1531f6a3f95c18" Type="http://schemas.openxmlformats.org/officeDocument/2006/relationships/hyperlink" Target="../08%20index%20files/pplans08.php" TargetMode="External"/><Relationship Id="rId1531f6a3f95d3d" Type="http://schemas.openxmlformats.org/officeDocument/2006/relationships/hyperlink" Target="http://calendar.athabascau.ca/undergrad/2008/page12.html" TargetMode="External"/><Relationship Id="rId1531f6a3f95f7b" Type="http://schemas.openxmlformats.org/officeDocument/2006/relationships/hyperlink" Target="http://calendar.athabascau.ca/undergrad/2008/page03_07.html" TargetMode="External"/><Relationship Id="rId1531f6a3f97429" Type="http://schemas.openxmlformats.org/officeDocument/2006/relationships/hyperlink" Target="http://www.athabascau.ca/course/ug_area/humanities.php" TargetMode="External"/><Relationship Id="rId1531f6a3f97ac7" Type="http://schemas.openxmlformats.org/officeDocument/2006/relationships/hyperlink" Target="http://www.athabascau.ca/course/ug_area/humanities.php" TargetMode="External"/><Relationship Id="rId1531f6a3f9814f" Type="http://schemas.openxmlformats.org/officeDocument/2006/relationships/hyperlink" Target="http://www.athabascau.ca/course/ug_area/social.php" TargetMode="External"/><Relationship Id="rId1531f6a3f987db" Type="http://schemas.openxmlformats.org/officeDocument/2006/relationships/hyperlink" Target="http://www.athabascau.ca/course/ug_area/social.php" TargetMode="External"/><Relationship Id="rId1531f6a3f98e65" Type="http://schemas.openxmlformats.org/officeDocument/2006/relationships/hyperlink" Target="http://www.athabascau.ca/course/ug_area/science.php" TargetMode="External"/><Relationship Id="rId1531f6a3f994e6" Type="http://schemas.openxmlformats.org/officeDocument/2006/relationships/hyperlink" Target="http://www.athabascau.ca/course/ug_area/science.php" TargetMode="External"/><Relationship Id="rId1531f6a3f99876" Type="http://schemas.openxmlformats.org/officeDocument/2006/relationships/hyperlink" Target="http://www.athabascau.ca/html/syllabi/engl/engl255.htm" TargetMode="External"/><Relationship Id="rId1531f6a3f99c07" Type="http://schemas.openxmlformats.org/officeDocument/2006/relationships/hyperlink" Target="http://www.athabascau.ca/course/ug_area/humanities.php" TargetMode="External"/><Relationship Id="rId1531f6a3f9d4ca" Type="http://schemas.openxmlformats.org/officeDocument/2006/relationships/hyperlink" Target="http://www.athabascau.ca/course/ug_area/humanities.php" TargetMode="External"/><Relationship Id="rId1531f6a3f9d5dd" Type="http://schemas.openxmlformats.org/officeDocument/2006/relationships/hyperlink" Target="http://www.athabascau.ca/course/ug_area/science.php" TargetMode="External"/><Relationship Id="rId1531f6a3f9d6e8" Type="http://schemas.openxmlformats.org/officeDocument/2006/relationships/hyperlink" Target="http://www.athabascau.ca/course/ug_area/social.php" TargetMode="External"/><Relationship Id="rId1531f6a3f9ddb3" Type="http://schemas.openxmlformats.org/officeDocument/2006/relationships/hyperlink" Target="http://www.athabascau.ca/course/ug_area/humanities.php" TargetMode="External"/><Relationship Id="rId1531f6a3f9dec6" Type="http://schemas.openxmlformats.org/officeDocument/2006/relationships/hyperlink" Target="http://www.athabascau.ca/course/ug_area/science.php" TargetMode="External"/><Relationship Id="rId1531f6a3f9dfd2" Type="http://schemas.openxmlformats.org/officeDocument/2006/relationships/hyperlink" Target="http://www.athabascau.ca/course/ug_area/social.php" TargetMode="External"/><Relationship Id="rId1531f6a3f9e6a9" Type="http://schemas.openxmlformats.org/officeDocument/2006/relationships/hyperlink" Target="http://www.athabascau.ca/course/ug_area/humanities.php" TargetMode="External"/><Relationship Id="rId1531f6a3f9e7ba" Type="http://schemas.openxmlformats.org/officeDocument/2006/relationships/hyperlink" Target="http://www.athabascau.ca/course/ug_area/science.php" TargetMode="External"/><Relationship Id="rId1531f6a3f9e8c7" Type="http://schemas.openxmlformats.org/officeDocument/2006/relationships/hyperlink" Target="http://www.athabascau.ca/course/ug_area/social.php" TargetMode="External"/><Relationship Id="rId1531f6a3f9ef9c" Type="http://schemas.openxmlformats.org/officeDocument/2006/relationships/hyperlink" Target="http://www.athabascau.ca/course/ug_area/humanities.php" TargetMode="External"/><Relationship Id="rId1531f6a3f9f0b2" Type="http://schemas.openxmlformats.org/officeDocument/2006/relationships/hyperlink" Target="http://www.athabascau.ca/course/ug_area/science.php" TargetMode="External"/><Relationship Id="rId1531f6a3f9f1c0" Type="http://schemas.openxmlformats.org/officeDocument/2006/relationships/hyperlink" Target="http://www.athabascau.ca/course/ug_area/social.php" TargetMode="External"/><Relationship Id="rId1531f6a3f9f8a4" Type="http://schemas.openxmlformats.org/officeDocument/2006/relationships/hyperlink" Target="http://www.athabascau.ca/course/ug_area/humanities.php" TargetMode="External"/><Relationship Id="rId1531f6a3f9f9ba" Type="http://schemas.openxmlformats.org/officeDocument/2006/relationships/hyperlink" Target="http://www.athabascau.ca/course/ug_area/science.php" TargetMode="External"/><Relationship Id="rId1531f6a3f9fad4" Type="http://schemas.openxmlformats.org/officeDocument/2006/relationships/hyperlink" Target="http://www.athabascau.ca/course/ug_area/social.php" TargetMode="External"/><Relationship Id="rId1531f6a3fa01b9" Type="http://schemas.openxmlformats.org/officeDocument/2006/relationships/hyperlink" Target="http://www.athabascau.ca/course/ug_area/humanities.php" TargetMode="External"/><Relationship Id="rId1531f6a3fa02d6" Type="http://schemas.openxmlformats.org/officeDocument/2006/relationships/hyperlink" Target="http://www.athabascau.ca/course/ug_area/science.php" TargetMode="External"/><Relationship Id="rId1531f6a3fa03e6" Type="http://schemas.openxmlformats.org/officeDocument/2006/relationships/hyperlink" Target="http://www.athabascau.ca/course/ug_area/social.php" TargetMode="External"/><Relationship Id="rId1531f6a3fa0aec" Type="http://schemas.openxmlformats.org/officeDocument/2006/relationships/hyperlink" Target="http://www.athabascau.ca/course/ug_area/humanities.php" TargetMode="External"/><Relationship Id="rId1531f6a3fa0c01" Type="http://schemas.openxmlformats.org/officeDocument/2006/relationships/hyperlink" Target="http://www.athabascau.ca/course/ug_area/science.php" TargetMode="External"/><Relationship Id="rId1531f6a3fa0d17" Type="http://schemas.openxmlformats.org/officeDocument/2006/relationships/hyperlink" Target="http://www.athabascau.ca/course/ug_area/social.php" TargetMode="External"/><Relationship Id="rId1531f6a3fa1404" Type="http://schemas.openxmlformats.org/officeDocument/2006/relationships/hyperlink" Target="http://www.athabascau.ca/course/ug_area/humanities.php" TargetMode="External"/><Relationship Id="rId1531f6a3fa1516" Type="http://schemas.openxmlformats.org/officeDocument/2006/relationships/hyperlink" Target="http://www.athabascau.ca/course/ug_area/science.php" TargetMode="External"/><Relationship Id="rId1531f6a3fa162d" Type="http://schemas.openxmlformats.org/officeDocument/2006/relationships/hyperlink" Target="http://www.athabascau.ca/course/ug_area/social.php" TargetMode="External"/><Relationship Id="rId1531f6a3fa1d10" Type="http://schemas.openxmlformats.org/officeDocument/2006/relationships/hyperlink" Target="http://www.athabascau.ca/course/ug_area/humanities.php" TargetMode="External"/><Relationship Id="rId1531f6a3fa1e27" Type="http://schemas.openxmlformats.org/officeDocument/2006/relationships/hyperlink" Target="http://www.athabascau.ca/course/ug_area/science.php" TargetMode="External"/><Relationship Id="rId1531f6a3fa1f37" Type="http://schemas.openxmlformats.org/officeDocument/2006/relationships/hyperlink" Target="http://www.athabascau.ca/course/ug_area/social.php" TargetMode="External"/><Relationship Id="rId1531f6a3fa2629" Type="http://schemas.openxmlformats.org/officeDocument/2006/relationships/hyperlink" Target="http://www.athabascau.ca/course/ug_area/humanities.php" TargetMode="External"/><Relationship Id="rId1531f6a3fa273c" Type="http://schemas.openxmlformats.org/officeDocument/2006/relationships/hyperlink" Target="http://www.athabascau.ca/course/ug_area/science.php" TargetMode="External"/><Relationship Id="rId1531f6a3fa2849" Type="http://schemas.openxmlformats.org/officeDocument/2006/relationships/hyperlink" Target="http://www.athabascau.ca/course/ug_area/social.php" TargetMode="External"/><Relationship Id="rId1531f6a3f956b6" Type="http://schemas.openxmlformats.org/officeDocument/2006/relationships/image" Target="media/imgrId1531f6a3f956b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