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21263" name="name1536908096e124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8096e0e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908096e46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96e5a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96e71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8096e83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908096eb2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6f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03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0a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1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17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809718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MATH260 or </w:t>
                  </w:r>
                  <w:hyperlink r:id="rId153690809719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69080971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21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27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809729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2f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39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3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46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4d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5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5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64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6b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72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78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7f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86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8d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9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9b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a2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8097a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</w:t>
                  </w:r>
                  <w:hyperlink r:id="rId1536908097af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8096e46d" Type="http://schemas.openxmlformats.org/officeDocument/2006/relationships/hyperlink" Target="http://calendar.athabascau.ca/undergrad/2008/page03_06_03.html" TargetMode="External"/><Relationship Id="rId1536908096e5ae" Type="http://schemas.openxmlformats.org/officeDocument/2006/relationships/hyperlink" Target="../../index.php" TargetMode="External"/><Relationship Id="rId1536908096e713" Type="http://schemas.openxmlformats.org/officeDocument/2006/relationships/hyperlink" Target="../08%20index%20files/pplans08.php" TargetMode="External"/><Relationship Id="rId1536908096e83a" Type="http://schemas.openxmlformats.org/officeDocument/2006/relationships/hyperlink" Target="http://calendar.athabascau.ca/undergrad/2008/page12.html" TargetMode="External"/><Relationship Id="rId1536908096eb29" Type="http://schemas.openxmlformats.org/officeDocument/2006/relationships/hyperlink" Target="http://calendar.athabascau.ca/undergrad/2008/page03_06_03.html" TargetMode="External"/><Relationship Id="rId1536908096fd19" Type="http://schemas.openxmlformats.org/officeDocument/2006/relationships/hyperlink" Target="http://www.athabascau.ca/html/syllabi/acct/acct355.htm" TargetMode="External"/><Relationship Id="rId153690809703cf" Type="http://schemas.openxmlformats.org/officeDocument/2006/relationships/hyperlink" Target="http://www.athabascau.ca/html/syllabi/acct/acct356.htm" TargetMode="External"/><Relationship Id="rId15369080970a72" Type="http://schemas.openxmlformats.org/officeDocument/2006/relationships/hyperlink" Target="http://www.athabascau.ca/html/syllabi/cmis/cmis351.htm" TargetMode="External"/><Relationship Id="rId153690809710fd" Type="http://schemas.openxmlformats.org/officeDocument/2006/relationships/hyperlink" Target="http://www.athabascau.ca/html/syllabi/fnce/fnce370.htm" TargetMode="External"/><Relationship Id="rId15369080971795" Type="http://schemas.openxmlformats.org/officeDocument/2006/relationships/hyperlink" Target="http://www.athabascau.ca/html/syllabi/math/math265.htm" TargetMode="External"/><Relationship Id="rId153690809718aa" Type="http://schemas.openxmlformats.org/officeDocument/2006/relationships/hyperlink" Target="http://www.athabascau.ca/html/syllabi/math/math244.htm" TargetMode="External"/><Relationship Id="rId153690809719b4" Type="http://schemas.openxmlformats.org/officeDocument/2006/relationships/hyperlink" Target="http://www.athabascau.ca/html/syllabi/math/math270.htm" TargetMode="External"/><Relationship Id="rId15369080971d80" Type="http://schemas.openxmlformats.org/officeDocument/2006/relationships/hyperlink" Target="http://www.athabascau.ca/html/syllabi/math/math265.htm" TargetMode="External"/><Relationship Id="rId15369080972162" Type="http://schemas.openxmlformats.org/officeDocument/2006/relationships/hyperlink" Target="http://www.athabascau.ca/html/syllabi/mgsc/mgsc312.htm" TargetMode="External"/><Relationship Id="rId153690809727f1" Type="http://schemas.openxmlformats.org/officeDocument/2006/relationships/hyperlink" Target="http://www.athabascau.ca/html/syllabi/mgsc/mgsc368.htm" TargetMode="External"/><Relationship Id="rId15369080972909" Type="http://schemas.openxmlformats.org/officeDocument/2006/relationships/hyperlink" Target="http://www.athabascau.ca/html/syllabi/mgsc/mgsc369.htm" TargetMode="External"/><Relationship Id="rId15369080972f92" Type="http://schemas.openxmlformats.org/officeDocument/2006/relationships/hyperlink" Target="http://www.athabascau.ca/html/syllabi/mktg/mktg396.htm" TargetMode="External"/><Relationship Id="rId1536908097392f" Type="http://schemas.openxmlformats.org/officeDocument/2006/relationships/hyperlink" Target="http://www.athabascau.ca/course/ug_area/businessadmin.php" TargetMode="External"/><Relationship Id="rId15369080973fb2" Type="http://schemas.openxmlformats.org/officeDocument/2006/relationships/hyperlink" Target="http://www.athabascau.ca/course/ug_area/businessadmin.php" TargetMode="External"/><Relationship Id="rId1536908097463c" Type="http://schemas.openxmlformats.org/officeDocument/2006/relationships/hyperlink" Target="http://www.athabascau.ca/course/ug_area/businessadmin.php" TargetMode="External"/><Relationship Id="rId15369080974ddd" Type="http://schemas.openxmlformats.org/officeDocument/2006/relationships/hyperlink" Target="http://www.athabascau.ca/course/ug_area/businessadmin.php" TargetMode="External"/><Relationship Id="rId1536908097559c" Type="http://schemas.openxmlformats.org/officeDocument/2006/relationships/hyperlink" Target="http://www.athabascau.ca/course/ug_area/businessadmin.php" TargetMode="External"/><Relationship Id="rId15369080975d8e" Type="http://schemas.openxmlformats.org/officeDocument/2006/relationships/hyperlink" Target="http://www.athabascau.ca/course/ug_area/nonbusinessadm.php" TargetMode="External"/><Relationship Id="rId15369080976463" Type="http://schemas.openxmlformats.org/officeDocument/2006/relationships/hyperlink" Target="http://www.athabascau.ca/course/ug_area/nonbusinessadm.php" TargetMode="External"/><Relationship Id="rId15369080976b3b" Type="http://schemas.openxmlformats.org/officeDocument/2006/relationships/hyperlink" Target="http://www.athabascau.ca/course/ug_area/nonbusinessadm.php" TargetMode="External"/><Relationship Id="rId1536908097720e" Type="http://schemas.openxmlformats.org/officeDocument/2006/relationships/hyperlink" Target="http://www.athabascau.ca/course/ug_area/nonbusinessadm.php" TargetMode="External"/><Relationship Id="rId153690809778ec" Type="http://schemas.openxmlformats.org/officeDocument/2006/relationships/hyperlink" Target="http://www.athabascau.ca/course/ug_area/nonbusinessadm.php" TargetMode="External"/><Relationship Id="rId15369080977fd2" Type="http://schemas.openxmlformats.org/officeDocument/2006/relationships/hyperlink" Target="http://www.athabascau.ca/course/ug_area/nonbusinessadm.php" TargetMode="External"/><Relationship Id="rId153690809786bc" Type="http://schemas.openxmlformats.org/officeDocument/2006/relationships/hyperlink" Target="http://www.athabascau.ca/course/ug_area/nonbusinessadm.php" TargetMode="External"/><Relationship Id="rId15369080978da1" Type="http://schemas.openxmlformats.org/officeDocument/2006/relationships/hyperlink" Target="http://www.athabascau.ca/course/ug_area/nonbusinessadm.php" TargetMode="External"/><Relationship Id="rId15369080979494" Type="http://schemas.openxmlformats.org/officeDocument/2006/relationships/hyperlink" Target="http://www.athabascau.ca/course/ug_area/nonbusinessadm.php" TargetMode="External"/><Relationship Id="rId15369080979b8c" Type="http://schemas.openxmlformats.org/officeDocument/2006/relationships/hyperlink" Target="http://www.athabascau.ca/course/ug_area/nonbusinessadm.php" TargetMode="External"/><Relationship Id="rId1536908097a285" Type="http://schemas.openxmlformats.org/officeDocument/2006/relationships/hyperlink" Target="http://www.athabascau.ca/course/ug_area/nonbusinessadm.php" TargetMode="External"/><Relationship Id="rId1536908097a663" Type="http://schemas.openxmlformats.org/officeDocument/2006/relationships/hyperlink" Target="http://www.athabascau.ca/html/syllabi/admn/admn404.htm" TargetMode="External"/><Relationship Id="rId1536908097afc0" Type="http://schemas.openxmlformats.org/officeDocument/2006/relationships/hyperlink" Target="http://www.athabascau.ca/html/syllabi/admn/admn404.htm" TargetMode="External"/><Relationship Id="rId1536908096e0e7" Type="http://schemas.openxmlformats.org/officeDocument/2006/relationships/image" Target="media/imgrId1536908096e0e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