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35621" name="name153690a5ce731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a5ce72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a5ce75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e77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e78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e79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a5ce7b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8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9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9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9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a5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a5cea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a5cea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a5cea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a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b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eb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b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c2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c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c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d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d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e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e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90a5cee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ef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f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ef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f0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f0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a5ce75d2" Type="http://schemas.openxmlformats.org/officeDocument/2006/relationships/hyperlink" Target="http://calendar.athabascau.ca/undergrad/2008/page03_06_06.html" TargetMode="External"/><Relationship Id="rId153690a5ce7709" Type="http://schemas.openxmlformats.org/officeDocument/2006/relationships/hyperlink" Target="../../index.php" TargetMode="External"/><Relationship Id="rId153690a5ce781a" Type="http://schemas.openxmlformats.org/officeDocument/2006/relationships/hyperlink" Target="../08%20index%20files/pplans08.php" TargetMode="External"/><Relationship Id="rId153690a5ce792a" Type="http://schemas.openxmlformats.org/officeDocument/2006/relationships/hyperlink" Target="http://calendar.athabascau.ca/undergrad/2008/page12.html" TargetMode="External"/><Relationship Id="rId153690a5ce7be6" Type="http://schemas.openxmlformats.org/officeDocument/2006/relationships/hyperlink" Target="http://calendar.athabascau.ca/undergrad/2008/page03_06_06.html" TargetMode="External"/><Relationship Id="rId153690a5ce8cc2" Type="http://schemas.openxmlformats.org/officeDocument/2006/relationships/hyperlink" Target="http://www.athabascau.ca/html/syllabi/acct/acct355.htm" TargetMode="External"/><Relationship Id="rId153690a5ce92fa" Type="http://schemas.openxmlformats.org/officeDocument/2006/relationships/hyperlink" Target="http://www.athabascau.ca/html/syllabi/acct/acct356.htm" TargetMode="External"/><Relationship Id="rId153690a5ce9925" Type="http://schemas.openxmlformats.org/officeDocument/2006/relationships/hyperlink" Target="http://www.athabascau.ca/html/syllabi/cmis/cmis351.htm" TargetMode="External"/><Relationship Id="rId153690a5ce9f49" Type="http://schemas.openxmlformats.org/officeDocument/2006/relationships/hyperlink" Target="http://www.athabascau.ca/html/syllabi/fnce/fnce370.htm" TargetMode="External"/><Relationship Id="rId153690a5cea57c" Type="http://schemas.openxmlformats.org/officeDocument/2006/relationships/hyperlink" Target="http://www.athabascau.ca/html/syllabi/math/math265.htm" TargetMode="External"/><Relationship Id="rId153690a5cea676" Type="http://schemas.openxmlformats.org/officeDocument/2006/relationships/hyperlink" Target="http://www.athabascau.ca/html/syllabi/math/math244.htm" TargetMode="External"/><Relationship Id="rId153690a5cea76e" Type="http://schemas.openxmlformats.org/officeDocument/2006/relationships/hyperlink" Target="http://www.athabascau.ca/html/syllabi/math/math270.htm" TargetMode="External"/><Relationship Id="rId153690a5ceab02" Type="http://schemas.openxmlformats.org/officeDocument/2006/relationships/hyperlink" Target="http://www.athabascau.ca/html/syllabi/math/math265.htm" TargetMode="External"/><Relationship Id="rId153690a5ceae9e" Type="http://schemas.openxmlformats.org/officeDocument/2006/relationships/hyperlink" Target="http://www.athabascau.ca/html/syllabi/mgsc/mgsc312.htm" TargetMode="External"/><Relationship Id="rId153690a5ceb4c4" Type="http://schemas.openxmlformats.org/officeDocument/2006/relationships/hyperlink" Target="http://www.athabascau.ca/html/syllabi/mgsc/mgsc368.htm" TargetMode="External"/><Relationship Id="rId153690a5ceb5c7" Type="http://schemas.openxmlformats.org/officeDocument/2006/relationships/hyperlink" Target="http://www.athabascau.ca/html/syllabi/mgsc/mgsc369.htm" TargetMode="External"/><Relationship Id="rId153690a5cebbe3" Type="http://schemas.openxmlformats.org/officeDocument/2006/relationships/hyperlink" Target="http://www.athabascau.ca/html/syllabi/mktg/mktg396.htm" TargetMode="External"/><Relationship Id="rId153690a5cec213" Type="http://schemas.openxmlformats.org/officeDocument/2006/relationships/hyperlink" Target="http://www.athabascau.ca/html/syllabi/econ/econ385.htm" TargetMode="External"/><Relationship Id="rId153690a5cec881" Type="http://schemas.openxmlformats.org/officeDocument/2006/relationships/hyperlink" Target="http://www.athabascau.ca/html/syllabi/econ/econ476.htm" TargetMode="External"/><Relationship Id="rId153690a5ceceb2" Type="http://schemas.openxmlformats.org/officeDocument/2006/relationships/hyperlink" Target="http://www.athabascau.ca/html/syllabi/fnce/fnce401.htm" TargetMode="External"/><Relationship Id="rId153690a5ced4fc" Type="http://schemas.openxmlformats.org/officeDocument/2006/relationships/hyperlink" Target="http://www.athabascau.ca/html/syllabi/fnce/fnce403.htm" TargetMode="External"/><Relationship Id="rId153690a5cedb49" Type="http://schemas.openxmlformats.org/officeDocument/2006/relationships/hyperlink" Target="http://www.athabascau.ca/html/syllabi/fnce/fnce405.htm" TargetMode="External"/><Relationship Id="rId153690a5cee1bb" Type="http://schemas.openxmlformats.org/officeDocument/2006/relationships/hyperlink" Target="http://www.athabascau.ca/html/syllabi/fnce/fnce470.htm" TargetMode="External"/><Relationship Id="rId153690a5cee824" Type="http://schemas.openxmlformats.org/officeDocument/2006/relationships/hyperlink" Target="http://www.athabascau.ca/html/syllabi/mgsc/mgsc405.htm" TargetMode="External"/><Relationship Id="rId153690a5ceef04" Type="http://schemas.openxmlformats.org/officeDocument/2006/relationships/hyperlink" Target="http://www.athabascau.ca/course/ug_subject/list_ef.php#econ" TargetMode="External"/><Relationship Id="rId153690a5cef00f" Type="http://schemas.openxmlformats.org/officeDocument/2006/relationships/hyperlink" Target="http://www.athabascau.ca/course/ug_subject/list_ef.php#fnce" TargetMode="External"/><Relationship Id="rId153690a5cef972" Type="http://schemas.openxmlformats.org/officeDocument/2006/relationships/hyperlink" Target="http://www.athabascau.ca/course/ug_area/businessadmin.php" TargetMode="External"/><Relationship Id="rId153690a5cefff7" Type="http://schemas.openxmlformats.org/officeDocument/2006/relationships/hyperlink" Target="http://www.athabascau.ca/course/ug_area/nonbusinessadm.php" TargetMode="External"/><Relationship Id="rId153690a5cf0669" Type="http://schemas.openxmlformats.org/officeDocument/2006/relationships/hyperlink" Target="http://www.athabascau.ca/course/ug_area/nonbusinessadm.php" TargetMode="External"/><Relationship Id="rId153690a5cf09f0" Type="http://schemas.openxmlformats.org/officeDocument/2006/relationships/hyperlink" Target="http://www.athabascau.ca/html/syllabi/admn/admn404.htm" TargetMode="External"/><Relationship Id="rId153690a5ce72d4" Type="http://schemas.openxmlformats.org/officeDocument/2006/relationships/image" Target="media/imgrId153690a5ce72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