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144267" name="name1536909c621c49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9c621c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9c621f3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c62206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c62217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c62229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30 block credit transfer - Non-Business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909c62256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3a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40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47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4d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6909c624e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5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5c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62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69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6f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9c6270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9c6271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74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78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85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8c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92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98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9f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9c62a0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6909c62a1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6909c62a5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a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af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9c62b0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b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bd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c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c9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d0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d7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dd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2e4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30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305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6909c630f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 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 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314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317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31a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31d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320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6909c6324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9c621f38" Type="http://schemas.openxmlformats.org/officeDocument/2006/relationships/hyperlink" Target="http://calendar.athabascau.ca/undergrad/2008/page03_06_05.html" TargetMode="External"/><Relationship Id="rId1536909c622060" Type="http://schemas.openxmlformats.org/officeDocument/2006/relationships/hyperlink" Target="../../index.php" TargetMode="External"/><Relationship Id="rId1536909c62217b" Type="http://schemas.openxmlformats.org/officeDocument/2006/relationships/hyperlink" Target="../08%20index%20files/pplans08.php" TargetMode="External"/><Relationship Id="rId1536909c622293" Type="http://schemas.openxmlformats.org/officeDocument/2006/relationships/hyperlink" Target="http://calendar.athabascau.ca/undergrad/2008/page12.html" TargetMode="External"/><Relationship Id="rId1536909c622562" Type="http://schemas.openxmlformats.org/officeDocument/2006/relationships/hyperlink" Target="http://calendar.athabascau.ca/undergrad/2008/page03_06_05.html" TargetMode="External"/><Relationship Id="rId1536909c623a00" Type="http://schemas.openxmlformats.org/officeDocument/2006/relationships/hyperlink" Target="http://www.athabascau.ca/html/syllabi/acct/acct253.htm" TargetMode="External"/><Relationship Id="rId1536909c624099" Type="http://schemas.openxmlformats.org/officeDocument/2006/relationships/hyperlink" Target="http://www.athabascau.ca/html/syllabi/admn/admn232.htm" TargetMode="External"/><Relationship Id="rId1536909c624746" Type="http://schemas.openxmlformats.org/officeDocument/2006/relationships/hyperlink" Target="http://www.athabascau.ca/html/syllabi/admn/admn233.htm" TargetMode="External"/><Relationship Id="rId1536909c624de7" Type="http://schemas.openxmlformats.org/officeDocument/2006/relationships/hyperlink" Target="http://www.athabascau.ca/html/syllabi/cmis/cmis311.htm" TargetMode="External"/><Relationship Id="rId1536909c624ef4" Type="http://schemas.openxmlformats.org/officeDocument/2006/relationships/hyperlink" Target="http://www.athabascau.ca/course/ug_subject/list_cd.php#comp" TargetMode="External"/><Relationship Id="rId1536909c6255c0" Type="http://schemas.openxmlformats.org/officeDocument/2006/relationships/hyperlink" Target="http://www.athabascau.ca/html/syllabi/comm/comm329.htm" TargetMode="External"/><Relationship Id="rId1536909c625c39" Type="http://schemas.openxmlformats.org/officeDocument/2006/relationships/hyperlink" Target="http://www.athabascau.ca/html/syllabi/econ/econ247.htm" TargetMode="External"/><Relationship Id="rId1536909c6262a4" Type="http://schemas.openxmlformats.org/officeDocument/2006/relationships/hyperlink" Target="http://www.athabascau.ca/html/syllabi/econ/econ248.htm" TargetMode="External"/><Relationship Id="rId1536909c626906" Type="http://schemas.openxmlformats.org/officeDocument/2006/relationships/hyperlink" Target="http://www.athabascau.ca/html/syllabi/lgst/lgst369.htm" TargetMode="External"/><Relationship Id="rId1536909c626f6d" Type="http://schemas.openxmlformats.org/officeDocument/2006/relationships/hyperlink" Target="http://www.athabascau.ca/html/syllabi/mgsc/mgsc301.htm" TargetMode="External"/><Relationship Id="rId1536909c627074" Type="http://schemas.openxmlformats.org/officeDocument/2006/relationships/hyperlink" Target="http://www.athabascau.ca/html/syllabi/math/math215.htm" TargetMode="External"/><Relationship Id="rId1536909c62717d" Type="http://schemas.openxmlformats.org/officeDocument/2006/relationships/hyperlink" Target="http://www.athabascau.ca/html/syllabi/math/math216.htm" TargetMode="External"/><Relationship Id="rId1536909c6274ad" Type="http://schemas.openxmlformats.org/officeDocument/2006/relationships/hyperlink" Target="http://www.athabascau.ca/html/syllabi/mgsc/mgsc301.htm" TargetMode="External"/><Relationship Id="rId1536909c627875" Type="http://schemas.openxmlformats.org/officeDocument/2006/relationships/hyperlink" Target="http://www.athabascau.ca/html/syllabi/orgb/orgb364.htm" TargetMode="External"/><Relationship Id="rId1536909c62859e" Type="http://schemas.openxmlformats.org/officeDocument/2006/relationships/hyperlink" Target="http://www.athabascau.ca/html/syllabi/acct/acct355.htm" TargetMode="External"/><Relationship Id="rId1536909c628c02" Type="http://schemas.openxmlformats.org/officeDocument/2006/relationships/hyperlink" Target="http://www.athabascau.ca/html/syllabi/acct/acct356.htm" TargetMode="External"/><Relationship Id="rId1536909c629263" Type="http://schemas.openxmlformats.org/officeDocument/2006/relationships/hyperlink" Target="http://www.athabascau.ca/html/syllabi/cmis/cmis351.htm" TargetMode="External"/><Relationship Id="rId1536909c6298e7" Type="http://schemas.openxmlformats.org/officeDocument/2006/relationships/hyperlink" Target="http://www.athabascau.ca/html/syllabi/fnce/fnce370.htm" TargetMode="External"/><Relationship Id="rId1536909c629f59" Type="http://schemas.openxmlformats.org/officeDocument/2006/relationships/hyperlink" Target="http://www.athabascau.ca/html/syllabi/math/math265.htm" TargetMode="External"/><Relationship Id="rId1536909c62a06c" Type="http://schemas.openxmlformats.org/officeDocument/2006/relationships/hyperlink" Target="http://www.athabascau.ca/html/syllabi/math/math244.htm" TargetMode="External"/><Relationship Id="rId1536909c62a175" Type="http://schemas.openxmlformats.org/officeDocument/2006/relationships/hyperlink" Target="http://www.athabascau.ca/html/syllabi/math/math270.htm" TargetMode="External"/><Relationship Id="rId1536909c62a51a" Type="http://schemas.openxmlformats.org/officeDocument/2006/relationships/hyperlink" Target="http://www.athabascau.ca/html/syllabi/math/math265.htm" TargetMode="External"/><Relationship Id="rId1536909c62a8f1" Type="http://schemas.openxmlformats.org/officeDocument/2006/relationships/hyperlink" Target="http://www.athabascau.ca/html/syllabi/mgsc/mgsc312.htm" TargetMode="External"/><Relationship Id="rId1536909c62af6d" Type="http://schemas.openxmlformats.org/officeDocument/2006/relationships/hyperlink" Target="http://www.athabascau.ca/html/syllabi/mgsc/mgsc368.htm" TargetMode="External"/><Relationship Id="rId1536909c62b080" Type="http://schemas.openxmlformats.org/officeDocument/2006/relationships/hyperlink" Target="http://www.athabascau.ca/html/syllabi/mgsc/mgsc369.htm" TargetMode="External"/><Relationship Id="rId1536909c62b703" Type="http://schemas.openxmlformats.org/officeDocument/2006/relationships/hyperlink" Target="http://www.athabascau.ca/html/syllabi/mktg/mktg396.htm" TargetMode="External"/><Relationship Id="rId1536909c62bdb3" Type="http://schemas.openxmlformats.org/officeDocument/2006/relationships/hyperlink" Target="http://www.athabascau.ca/html/syllabi/admn/admn415.htm" TargetMode="External"/><Relationship Id="rId1536909c62c398" Type="http://schemas.openxmlformats.org/officeDocument/2006/relationships/hyperlink" Target="http://www.athabascau.ca/html/syllabi/ecom/ecom320.htm" TargetMode="External"/><Relationship Id="rId1536909c62c974" Type="http://schemas.openxmlformats.org/officeDocument/2006/relationships/hyperlink" Target="http://www.athabascau.ca/html/syllabi/ecom/ecom420.htm" TargetMode="External"/><Relationship Id="rId1536909c62d0e2" Type="http://schemas.openxmlformats.org/officeDocument/2006/relationships/hyperlink" Target="http://www.athabascau.ca/html/syllabi/mgsc/mgsc418.htm" TargetMode="External"/><Relationship Id="rId1536909c62d7a5" Type="http://schemas.openxmlformats.org/officeDocument/2006/relationships/hyperlink" Target="http://www.athabascau.ca/html/syllabi/mktg/mktg410.htm" TargetMode="External"/><Relationship Id="rId1536909c62dd8b" Type="http://schemas.openxmlformats.org/officeDocument/2006/relationships/hyperlink" Target="http://www.athabascau.ca/html/syllabi/orgb/orgb430.htm" TargetMode="External"/><Relationship Id="rId1536909c62e4d3" Type="http://schemas.openxmlformats.org/officeDocument/2006/relationships/hyperlink" Target="http://www.athabascau.ca/html/syllabi/comp/comp361.htm" TargetMode="External"/><Relationship Id="rId1536909c63020e" Type="http://schemas.openxmlformats.org/officeDocument/2006/relationships/hyperlink" Target="http://www.athabascau.ca/course/ug_area/nonbusinessadm.php" TargetMode="External"/><Relationship Id="rId1536909c6305bf" Type="http://schemas.openxmlformats.org/officeDocument/2006/relationships/hyperlink" Target="http://www.athabascau.ca/html/syllabi/admn/admn404.htm" TargetMode="External"/><Relationship Id="rId1536909c630f0d" Type="http://schemas.openxmlformats.org/officeDocument/2006/relationships/hyperlink" Target="http://www.athabascau.ca/html/syllabi/admn/admn404.htm" TargetMode="External"/><Relationship Id="rId1536909c6314aa" Type="http://schemas.openxmlformats.org/officeDocument/2006/relationships/hyperlink" Target="http://www.athabascau.ca/html/syllabi/cmis/cmis341.htm" TargetMode="External"/><Relationship Id="rId1536909c6317b7" Type="http://schemas.openxmlformats.org/officeDocument/2006/relationships/hyperlink" Target="http://www.athabascau.ca/html/syllabi/cmis/cmis342.htm" TargetMode="External"/><Relationship Id="rId1536909c631ac0" Type="http://schemas.openxmlformats.org/officeDocument/2006/relationships/hyperlink" Target="http://www.athabascau.ca/html/syllabi/cmis/cmis455.htm" TargetMode="External"/><Relationship Id="rId1536909c631dce" Type="http://schemas.openxmlformats.org/officeDocument/2006/relationships/hyperlink" Target="http://www.athabascau.ca/html/syllabi/comp/comp266.htm" TargetMode="External"/><Relationship Id="rId1536909c6320d9" Type="http://schemas.openxmlformats.org/officeDocument/2006/relationships/hyperlink" Target="http://www.athabascau.ca/html/syllabi/comp/comp268.htm" TargetMode="External"/><Relationship Id="rId1536909c63244d" Type="http://schemas.openxmlformats.org/officeDocument/2006/relationships/hyperlink" Target="http://www.athabascau.ca/course/ug_subject/list_cd.php#comp" TargetMode="External"/><Relationship Id="rId1536909c621c0d" Type="http://schemas.openxmlformats.org/officeDocument/2006/relationships/image" Target="media/imgrId1536909c621c0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