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9594270" name="name1531f69b251678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b2516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b25195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251a8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251b9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251cb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b251f1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5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31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35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38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3c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43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2544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4a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254c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52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2553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5a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61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67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6e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74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7b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7f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83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89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9a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9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a1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a4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a8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ab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af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b2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b6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b9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bd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c1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c5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c8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cc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d0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d7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de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e5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25e6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e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25ee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f5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25f6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5fd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25fe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605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2606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60d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260f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616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2617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638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640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647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264e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b2654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  96 credits in </w:t>
                  </w:r>
                  <w:hyperlink r:id="rId1531f69b2656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2657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- </w:t>
                  </w:r>
                  <w:hyperlink r:id="rId1531f69b2659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- </w:t>
                  </w:r>
                  <w:hyperlink r:id="rId1531f69b265a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 credits - </w:t>
                  </w:r>
                  <w:hyperlink r:id="rId1531f69b265c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b251950" Type="http://schemas.openxmlformats.org/officeDocument/2006/relationships/hyperlink" Target="http://calendar.athabascau.ca/undergrad/2008/page03_05_03.html" TargetMode="External"/><Relationship Id="rId1531f69b251a8b" Type="http://schemas.openxmlformats.org/officeDocument/2006/relationships/hyperlink" Target="../../index.php" TargetMode="External"/><Relationship Id="rId1531f69b251b9e" Type="http://schemas.openxmlformats.org/officeDocument/2006/relationships/hyperlink" Target="../08%20index%20files/pplans08.php" TargetMode="External"/><Relationship Id="rId1531f69b251cbc" Type="http://schemas.openxmlformats.org/officeDocument/2006/relationships/hyperlink" Target="http://calendar.athabascau.ca/undergrad/2008/page12.html" TargetMode="External"/><Relationship Id="rId1531f69b251f14" Type="http://schemas.openxmlformats.org/officeDocument/2006/relationships/hyperlink" Target="http://calendar.athabascau.ca/undergrad/2008/page03_05_03.html" TargetMode="External"/><Relationship Id="rId1531f69b2531d2" Type="http://schemas.openxmlformats.org/officeDocument/2006/relationships/hyperlink" Target="http://www.athabascau.ca/html/syllabi/engl/engl211.htm" TargetMode="External"/><Relationship Id="rId1531f69b253546" Type="http://schemas.openxmlformats.org/officeDocument/2006/relationships/hyperlink" Target="http://www.athabascau.ca/course/ug_area/humanities.php" TargetMode="External"/><Relationship Id="rId1531f69b2538f2" Type="http://schemas.openxmlformats.org/officeDocument/2006/relationships/hyperlink" Target="http://www.athabascau.ca/html/syllabi/engl/engl212.htm" TargetMode="External"/><Relationship Id="rId1531f69b253c67" Type="http://schemas.openxmlformats.org/officeDocument/2006/relationships/hyperlink" Target="http://www.athabascau.ca/course/ug_area/humanities.php" TargetMode="External"/><Relationship Id="rId1531f69b254321" Type="http://schemas.openxmlformats.org/officeDocument/2006/relationships/hyperlink" Target="http://www.athabascau.ca/course/ug_area/humanities.php" TargetMode="External"/><Relationship Id="rId1531f69b254432" Type="http://schemas.openxmlformats.org/officeDocument/2006/relationships/hyperlink" Target="http://www.athabascau.ca/course/ug_area/social.php" TargetMode="External"/><Relationship Id="rId1531f69b254af2" Type="http://schemas.openxmlformats.org/officeDocument/2006/relationships/hyperlink" Target="http://www.athabascau.ca/course/ug_area/humanities.php" TargetMode="External"/><Relationship Id="rId1531f69b254c03" Type="http://schemas.openxmlformats.org/officeDocument/2006/relationships/hyperlink" Target="http://www.athabascau.ca/course/ug_area/social.php" TargetMode="External"/><Relationship Id="rId1531f69b2552b1" Type="http://schemas.openxmlformats.org/officeDocument/2006/relationships/hyperlink" Target="http://www.athabascau.ca/course/ug_area/humanities.php" TargetMode="External"/><Relationship Id="rId1531f69b2553c1" Type="http://schemas.openxmlformats.org/officeDocument/2006/relationships/hyperlink" Target="http://www.athabascau.ca/course/ug_area/social.php" TargetMode="External"/><Relationship Id="rId1531f69b255a65" Type="http://schemas.openxmlformats.org/officeDocument/2006/relationships/hyperlink" Target="http://www.athabascau.ca/course/ug_area/science.php" TargetMode="External"/><Relationship Id="rId1531f69b25610b" Type="http://schemas.openxmlformats.org/officeDocument/2006/relationships/hyperlink" Target="http://www.athabascau.ca/course/ug_area/science.php" TargetMode="External"/><Relationship Id="rId1531f69b2567b4" Type="http://schemas.openxmlformats.org/officeDocument/2006/relationships/hyperlink" Target="http://www.athabascau.ca/course/ug_area/social.php" TargetMode="External"/><Relationship Id="rId1531f69b256e4f" Type="http://schemas.openxmlformats.org/officeDocument/2006/relationships/hyperlink" Target="http://www.athabascau.ca/course/ug_area/social.php" TargetMode="External"/><Relationship Id="rId1531f69b2574e6" Type="http://schemas.openxmlformats.org/officeDocument/2006/relationships/hyperlink" Target="http://www.athabascau.ca/course/ug_area/social.php" TargetMode="External"/><Relationship Id="rId1531f69b257b7d" Type="http://schemas.openxmlformats.org/officeDocument/2006/relationships/hyperlink" Target="http://www.athabascau.ca/course/ug_area/social.php" TargetMode="External"/><Relationship Id="rId1531f69b257f23" Type="http://schemas.openxmlformats.org/officeDocument/2006/relationships/hyperlink" Target="http://www.athabascau.ca/html/syllabi/engl/engl255.htm" TargetMode="External"/><Relationship Id="rId1531f69b258342" Type="http://schemas.openxmlformats.org/officeDocument/2006/relationships/hyperlink" Target="http://www.athabascau.ca/course/ug_area/humanities.php" TargetMode="External"/><Relationship Id="rId1531f69b2589e4" Type="http://schemas.openxmlformats.org/officeDocument/2006/relationships/hyperlink" Target="http://www.athabascau.ca/course/ug_area/social.php" TargetMode="External"/><Relationship Id="rId1531f69b259a0b" Type="http://schemas.openxmlformats.org/officeDocument/2006/relationships/hyperlink" Target="http://www.athabascau.ca/course/ug_subject/list_ef.php#engl" TargetMode="External"/><Relationship Id="rId1531f69b259d68" Type="http://schemas.openxmlformats.org/officeDocument/2006/relationships/hyperlink" Target="http://www.athabascau.ca/course/ug_area/humanities.php" TargetMode="External"/><Relationship Id="rId1531f69b25a11d" Type="http://schemas.openxmlformats.org/officeDocument/2006/relationships/hyperlink" Target="http://www.athabascau.ca/course/ug_subject/list_ef.php#engl" TargetMode="External"/><Relationship Id="rId1531f69b25a472" Type="http://schemas.openxmlformats.org/officeDocument/2006/relationships/hyperlink" Target="http://www.athabascau.ca/course/ug_area/humanities.php" TargetMode="External"/><Relationship Id="rId1531f69b25a821" Type="http://schemas.openxmlformats.org/officeDocument/2006/relationships/hyperlink" Target="http://www.athabascau.ca/course/ug_subject/list_ef.php#engl" TargetMode="External"/><Relationship Id="rId1531f69b25ab83" Type="http://schemas.openxmlformats.org/officeDocument/2006/relationships/hyperlink" Target="http://www.athabascau.ca/course/ug_area/humanities.php" TargetMode="External"/><Relationship Id="rId1531f69b25af3d" Type="http://schemas.openxmlformats.org/officeDocument/2006/relationships/hyperlink" Target="http://www.athabascau.ca/course/ug_subject/list_ef.php#engl" TargetMode="External"/><Relationship Id="rId1531f69b25b29f" Type="http://schemas.openxmlformats.org/officeDocument/2006/relationships/hyperlink" Target="http://www.athabascau.ca/course/ug_area/humanities.php" TargetMode="External"/><Relationship Id="rId1531f69b25b66c" Type="http://schemas.openxmlformats.org/officeDocument/2006/relationships/hyperlink" Target="http://www.athabascau.ca/course/ug_subject/list_ef.php#engl" TargetMode="External"/><Relationship Id="rId1531f69b25b9e2" Type="http://schemas.openxmlformats.org/officeDocument/2006/relationships/hyperlink" Target="http://www.athabascau.ca/course/ug_area/humanities.php" TargetMode="External"/><Relationship Id="rId1531f69b25bdc4" Type="http://schemas.openxmlformats.org/officeDocument/2006/relationships/hyperlink" Target="http://www.athabascau.ca/course/ug_subject/list_ef.php#engl" TargetMode="External"/><Relationship Id="rId1531f69b25c158" Type="http://schemas.openxmlformats.org/officeDocument/2006/relationships/hyperlink" Target="http://www.athabascau.ca/course/ug_area/humanities.php" TargetMode="External"/><Relationship Id="rId1531f69b25c538" Type="http://schemas.openxmlformats.org/officeDocument/2006/relationships/hyperlink" Target="http://www.athabascau.ca/course/ug_subject/list_ef.php#engl" TargetMode="External"/><Relationship Id="rId1531f69b25c8b7" Type="http://schemas.openxmlformats.org/officeDocument/2006/relationships/hyperlink" Target="http://www.athabascau.ca/course/ug_area/humanities.php" TargetMode="External"/><Relationship Id="rId1531f69b25cca5" Type="http://schemas.openxmlformats.org/officeDocument/2006/relationships/hyperlink" Target="http://www.athabascau.ca/course/ug_subject/list_ef.php#engl" TargetMode="External"/><Relationship Id="rId1531f69b25d035" Type="http://schemas.openxmlformats.org/officeDocument/2006/relationships/hyperlink" Target="http://www.athabascau.ca/course/ug_area/humanities.php" TargetMode="External"/><Relationship Id="rId1531f69b25d773" Type="http://schemas.openxmlformats.org/officeDocument/2006/relationships/hyperlink" Target="http://www.athabascau.ca/course/ug_area/social.php" TargetMode="External"/><Relationship Id="rId1531f69b25de70" Type="http://schemas.openxmlformats.org/officeDocument/2006/relationships/hyperlink" Target="http://www.athabascau.ca/course/ug_area/social.php" TargetMode="External"/><Relationship Id="rId1531f69b25e569" Type="http://schemas.openxmlformats.org/officeDocument/2006/relationships/hyperlink" Target="http://www.athabascau.ca/course/ug_area/humanities.php" TargetMode="External"/><Relationship Id="rId1531f69b25e67f" Type="http://schemas.openxmlformats.org/officeDocument/2006/relationships/hyperlink" Target="http://www.athabascau.ca/course/ug_area/social.php" TargetMode="External"/><Relationship Id="rId1531f69b25ed75" Type="http://schemas.openxmlformats.org/officeDocument/2006/relationships/hyperlink" Target="http://www.athabascau.ca/course/ug_area/humanities.php" TargetMode="External"/><Relationship Id="rId1531f69b25ee8d" Type="http://schemas.openxmlformats.org/officeDocument/2006/relationships/hyperlink" Target="http://www.athabascau.ca/course/ug_area/social.php" TargetMode="External"/><Relationship Id="rId1531f69b25f584" Type="http://schemas.openxmlformats.org/officeDocument/2006/relationships/hyperlink" Target="http://www.athabascau.ca/course/ug_area/humanities.php" TargetMode="External"/><Relationship Id="rId1531f69b25f69f" Type="http://schemas.openxmlformats.org/officeDocument/2006/relationships/hyperlink" Target="http://www.athabascau.ca/course/ug_area/social.php" TargetMode="External"/><Relationship Id="rId1531f69b25fda7" Type="http://schemas.openxmlformats.org/officeDocument/2006/relationships/hyperlink" Target="http://www.athabascau.ca/course/ug_area/humanities.php" TargetMode="External"/><Relationship Id="rId1531f69b25fec6" Type="http://schemas.openxmlformats.org/officeDocument/2006/relationships/hyperlink" Target="http://www.athabascau.ca/course/ug_area/social.php" TargetMode="External"/><Relationship Id="rId1531f69b2605c9" Type="http://schemas.openxmlformats.org/officeDocument/2006/relationships/hyperlink" Target="http://www.athabascau.ca/course/ug_area/humanities.php" TargetMode="External"/><Relationship Id="rId1531f69b2606ed" Type="http://schemas.openxmlformats.org/officeDocument/2006/relationships/hyperlink" Target="http://www.athabascau.ca/course/ug_area/social.php" TargetMode="External"/><Relationship Id="rId1531f69b260df7" Type="http://schemas.openxmlformats.org/officeDocument/2006/relationships/hyperlink" Target="http://www.athabascau.ca/course/ug_area/humanities.php" TargetMode="External"/><Relationship Id="rId1531f69b260f0a" Type="http://schemas.openxmlformats.org/officeDocument/2006/relationships/hyperlink" Target="http://www.athabascau.ca/course/ug_area/social.php" TargetMode="External"/><Relationship Id="rId1531f69b261617" Type="http://schemas.openxmlformats.org/officeDocument/2006/relationships/hyperlink" Target="http://www.athabascau.ca/course/ug_area/humanities.php" TargetMode="External"/><Relationship Id="rId1531f69b26172f" Type="http://schemas.openxmlformats.org/officeDocument/2006/relationships/hyperlink" Target="http://www.athabascau.ca/course/ug_area/social.php" TargetMode="External"/><Relationship Id="rId1531f69b2638f4" Type="http://schemas.openxmlformats.org/officeDocument/2006/relationships/hyperlink" Target="http://www.athabascau.ca/course/ug_area/humanities.php" TargetMode="External"/><Relationship Id="rId1531f69b26400c" Type="http://schemas.openxmlformats.org/officeDocument/2006/relationships/hyperlink" Target="http://www.athabascau.ca/course/ug_area/humanities.php" TargetMode="External"/><Relationship Id="rId1531f69b264726" Type="http://schemas.openxmlformats.org/officeDocument/2006/relationships/hyperlink" Target="http://www.athabascau.ca/course/ug_area/humanities.php" TargetMode="External"/><Relationship Id="rId1531f69b264e37" Type="http://schemas.openxmlformats.org/officeDocument/2006/relationships/hyperlink" Target="http://www.athabascau.ca/course/ug_area/humanities.php" TargetMode="External"/><Relationship Id="rId1531f69b265491" Type="http://schemas.openxmlformats.org/officeDocument/2006/relationships/hyperlink" Target="http://calendar.athabascau.ca/undergrad/2008/page03_05.html" TargetMode="External"/><Relationship Id="rId1531f69b2656e9" Type="http://schemas.openxmlformats.org/officeDocument/2006/relationships/hyperlink" Target="http://www.athabascau.ca/course/ug_area/humanities.php" TargetMode="External"/><Relationship Id="rId1531f69b2657ff" Type="http://schemas.openxmlformats.org/officeDocument/2006/relationships/hyperlink" Target="http://www.athabascau.ca/course/ug_area/social.php" TargetMode="External"/><Relationship Id="rId1531f69b265929" Type="http://schemas.openxmlformats.org/officeDocument/2006/relationships/hyperlink" Target="http://www.athabascau.ca/course/ug_area/humanities.php" TargetMode="External"/><Relationship Id="rId1531f69b265a99" Type="http://schemas.openxmlformats.org/officeDocument/2006/relationships/hyperlink" Target="http://www.athabascau.ca/course/ug_area/social.php" TargetMode="External"/><Relationship Id="rId1531f69b265c14" Type="http://schemas.openxmlformats.org/officeDocument/2006/relationships/hyperlink" Target="http://www.athabascau.ca/course/ug_area/science.php" TargetMode="External"/><Relationship Id="rId1531f69b25163c" Type="http://schemas.openxmlformats.org/officeDocument/2006/relationships/image" Target="media/imgrId1531f69b25163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