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637125" name="name1531f699ad5fa4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ad5f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ad62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ad63a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ad64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ad65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ad684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7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8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8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8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91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9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9e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a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ac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b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b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c0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ca4d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c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d158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d4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d86f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db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df81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e2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e676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e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ed71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f0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f48a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f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fb93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df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e02ab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e05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e0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e0d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e14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e16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e1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e1e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e25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e26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e2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e2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e3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e3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ae50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ad6262" Type="http://schemas.openxmlformats.org/officeDocument/2006/relationships/hyperlink" Target="http://calendar.athabascau.ca/undergrad/2008/page03_04_11.html" TargetMode="External"/><Relationship Id="rId1531f699ad63a1" Type="http://schemas.openxmlformats.org/officeDocument/2006/relationships/hyperlink" Target="../../index.php" TargetMode="External"/><Relationship Id="rId1531f699ad64cd" Type="http://schemas.openxmlformats.org/officeDocument/2006/relationships/hyperlink" Target="../08%20index%20files/pplans08.php" TargetMode="External"/><Relationship Id="rId1531f699ad65ff" Type="http://schemas.openxmlformats.org/officeDocument/2006/relationships/hyperlink" Target="http://calendar.athabascau.ca/undergrad/2008/page12.html" TargetMode="External"/><Relationship Id="rId1531f699ad6842" Type="http://schemas.openxmlformats.org/officeDocument/2006/relationships/hyperlink" Target="http://calendar.athabascau.ca/undergrad/2008/page03_04_11.html" TargetMode="External"/><Relationship Id="rId1531f699ad79bb" Type="http://schemas.openxmlformats.org/officeDocument/2006/relationships/hyperlink" Target="http://www.athabascau.ca/html/syllabi/engl/engl255.htm" TargetMode="External"/><Relationship Id="rId1531f699ad812f" Type="http://schemas.openxmlformats.org/officeDocument/2006/relationships/hyperlink" Target="http://www.athabascau.ca/html/syllabi/wmst/wmst266.htm" TargetMode="External"/><Relationship Id="rId1531f699ad849a" Type="http://schemas.openxmlformats.org/officeDocument/2006/relationships/hyperlink" Target="http://www.athabascau.ca/course/ug_area/social.php" TargetMode="External"/><Relationship Id="rId1531f699ad8b44" Type="http://schemas.openxmlformats.org/officeDocument/2006/relationships/hyperlink" Target="http://www.athabascau.ca/course/ug_area/science.php" TargetMode="External"/><Relationship Id="rId1531f699ad91d6" Type="http://schemas.openxmlformats.org/officeDocument/2006/relationships/hyperlink" Target="http://www.athabascau.ca/course/ug_area/science.php" TargetMode="External"/><Relationship Id="rId1531f699ad9864" Type="http://schemas.openxmlformats.org/officeDocument/2006/relationships/hyperlink" Target="http://www.athabascau.ca/course/ug_area/social.php" TargetMode="External"/><Relationship Id="rId1531f699ad9ee6" Type="http://schemas.openxmlformats.org/officeDocument/2006/relationships/hyperlink" Target="http://www.athabascau.ca/course/ug_area/social.php" TargetMode="External"/><Relationship Id="rId1531f699ada581" Type="http://schemas.openxmlformats.org/officeDocument/2006/relationships/hyperlink" Target="http://www.athabascau.ca/course/ug_area/social.php" TargetMode="External"/><Relationship Id="rId1531f699adac28" Type="http://schemas.openxmlformats.org/officeDocument/2006/relationships/hyperlink" Target="http://www.athabascau.ca/course/ug_area/humanities.php" TargetMode="External"/><Relationship Id="rId1531f699adb2bd" Type="http://schemas.openxmlformats.org/officeDocument/2006/relationships/hyperlink" Target="http://www.athabascau.ca/course/ug_area/humanities.php" TargetMode="External"/><Relationship Id="rId1531f699adb96b" Type="http://schemas.openxmlformats.org/officeDocument/2006/relationships/hyperlink" Target="http://www.athabascau.ca/course/ug_area/humanities.php" TargetMode="External"/><Relationship Id="rId1531f699adc02b" Type="http://schemas.openxmlformats.org/officeDocument/2006/relationships/hyperlink" Target="http://www.athabascau.ca/course/ug_area/humanities.php" TargetMode="External"/><Relationship Id="rId1531f699adca4d" Type="http://schemas.openxmlformats.org/officeDocument/2006/relationships/hyperlink" Target="http://www.athabascau.ca/course/ug_subject/list_qz.php#wmst" TargetMode="External"/><Relationship Id="rId1531f699adcd7e" Type="http://schemas.openxmlformats.org/officeDocument/2006/relationships/hyperlink" Target="http://calendar.athabascau.ca/undergrad/2008/page03_04_11.html" TargetMode="External"/><Relationship Id="rId1531f699add158" Type="http://schemas.openxmlformats.org/officeDocument/2006/relationships/hyperlink" Target="http://www.athabascau.ca/course/ug_subject/list_qz.php#wmst" TargetMode="External"/><Relationship Id="rId1531f699add491" Type="http://schemas.openxmlformats.org/officeDocument/2006/relationships/hyperlink" Target="http://calendar.athabascau.ca/undergrad/2008/page03_04_11.html" TargetMode="External"/><Relationship Id="rId1531f699add86f" Type="http://schemas.openxmlformats.org/officeDocument/2006/relationships/hyperlink" Target="http://www.athabascau.ca/course/ug_subject/list_qz.php#wmst" TargetMode="External"/><Relationship Id="rId1531f699addbaa" Type="http://schemas.openxmlformats.org/officeDocument/2006/relationships/hyperlink" Target="http://calendar.athabascau.ca/undergrad/2008/page03_04_11.html" TargetMode="External"/><Relationship Id="rId1531f699addf81" Type="http://schemas.openxmlformats.org/officeDocument/2006/relationships/hyperlink" Target="http://www.athabascau.ca/course/ug_subject/list_qz.php#wmst" TargetMode="External"/><Relationship Id="rId1531f699ade2aa" Type="http://schemas.openxmlformats.org/officeDocument/2006/relationships/hyperlink" Target="http://calendar.athabascau.ca/undergrad/2008/page03_04_11.html" TargetMode="External"/><Relationship Id="rId1531f699ade676" Type="http://schemas.openxmlformats.org/officeDocument/2006/relationships/hyperlink" Target="http://www.athabascau.ca/course/ug_subject/list_qz.php#wmst" TargetMode="External"/><Relationship Id="rId1531f699ade999" Type="http://schemas.openxmlformats.org/officeDocument/2006/relationships/hyperlink" Target="http://calendar.athabascau.ca/undergrad/2008/page03_04_11.html" TargetMode="External"/><Relationship Id="rId1531f699aded71" Type="http://schemas.openxmlformats.org/officeDocument/2006/relationships/hyperlink" Target="http://www.athabascau.ca/course/ug_subject/list_qz.php#wmst" TargetMode="External"/><Relationship Id="rId1531f699adf0ac" Type="http://schemas.openxmlformats.org/officeDocument/2006/relationships/hyperlink" Target="http://calendar.athabascau.ca/undergrad/2008/page03_04_11.html" TargetMode="External"/><Relationship Id="rId1531f699adf48a" Type="http://schemas.openxmlformats.org/officeDocument/2006/relationships/hyperlink" Target="http://www.athabascau.ca/course/ug_subject/list_qz.php#wmst" TargetMode="External"/><Relationship Id="rId1531f699adf7be" Type="http://schemas.openxmlformats.org/officeDocument/2006/relationships/hyperlink" Target="http://calendar.athabascau.ca/undergrad/2008/page03_04_11.html" TargetMode="External"/><Relationship Id="rId1531f699adfb93" Type="http://schemas.openxmlformats.org/officeDocument/2006/relationships/hyperlink" Target="http://www.athabascau.ca/course/ug_subject/list_qz.php#wmst" TargetMode="External"/><Relationship Id="rId1531f699adfeca" Type="http://schemas.openxmlformats.org/officeDocument/2006/relationships/hyperlink" Target="http://calendar.athabascau.ca/undergrad/2008/page03_04_11.html" TargetMode="External"/><Relationship Id="rId1531f699ae02ab" Type="http://schemas.openxmlformats.org/officeDocument/2006/relationships/hyperlink" Target="http://www.athabascau.ca/course/ug_subject/list_qz.php#wmst" TargetMode="External"/><Relationship Id="rId1531f699ae05dd" Type="http://schemas.openxmlformats.org/officeDocument/2006/relationships/hyperlink" Target="http://calendar.athabascau.ca/undergrad/2008/page03_04_11.html" TargetMode="External"/><Relationship Id="rId1531f699ae0cd3" Type="http://schemas.openxmlformats.org/officeDocument/2006/relationships/hyperlink" Target="http://www.athabascau.ca/course/ug_area/humanities.php" TargetMode="External"/><Relationship Id="rId1531f699ae0df0" Type="http://schemas.openxmlformats.org/officeDocument/2006/relationships/hyperlink" Target="http://www.athabascau.ca/course/ug_area/social.php" TargetMode="External"/><Relationship Id="rId1531f699ae14ea" Type="http://schemas.openxmlformats.org/officeDocument/2006/relationships/hyperlink" Target="http://www.athabascau.ca/course/ug_area/humanities.php" TargetMode="External"/><Relationship Id="rId1531f699ae1607" Type="http://schemas.openxmlformats.org/officeDocument/2006/relationships/hyperlink" Target="http://www.athabascau.ca/course/ug_area/social.php" TargetMode="External"/><Relationship Id="rId1531f699ae1d07" Type="http://schemas.openxmlformats.org/officeDocument/2006/relationships/hyperlink" Target="http://www.athabascau.ca/course/ug_area/humanities.php" TargetMode="External"/><Relationship Id="rId1531f699ae1e1f" Type="http://schemas.openxmlformats.org/officeDocument/2006/relationships/hyperlink" Target="http://www.athabascau.ca/course/ug_area/social.php" TargetMode="External"/><Relationship Id="rId1531f699ae2532" Type="http://schemas.openxmlformats.org/officeDocument/2006/relationships/hyperlink" Target="http://www.athabascau.ca/course/ug_area/humanities.php" TargetMode="External"/><Relationship Id="rId1531f699ae264b" Type="http://schemas.openxmlformats.org/officeDocument/2006/relationships/hyperlink" Target="http://www.athabascau.ca/course/ug_area/social.php" TargetMode="External"/><Relationship Id="rId1531f699ae2d47" Type="http://schemas.openxmlformats.org/officeDocument/2006/relationships/hyperlink" Target="http://www.athabascau.ca/course/ug_area/humanities.php" TargetMode="External"/><Relationship Id="rId1531f699ae2e5a" Type="http://schemas.openxmlformats.org/officeDocument/2006/relationships/hyperlink" Target="http://www.athabascau.ca/course/ug_area/social.php" TargetMode="External"/><Relationship Id="rId1531f699ae3564" Type="http://schemas.openxmlformats.org/officeDocument/2006/relationships/hyperlink" Target="http://www.athabascau.ca/course/ug_area/humanities.php" TargetMode="External"/><Relationship Id="rId1531f699ae3675" Type="http://schemas.openxmlformats.org/officeDocument/2006/relationships/hyperlink" Target="http://www.athabascau.ca/course/ug_area/social.php" TargetMode="External"/><Relationship Id="rId1531f699ae5011" Type="http://schemas.openxmlformats.org/officeDocument/2006/relationships/hyperlink" Target="http://calendar.athabascau.ca/undergrad/2008/page03_04.html" TargetMode="External"/><Relationship Id="rId1531f699ad5f67" Type="http://schemas.openxmlformats.org/officeDocument/2006/relationships/image" Target="media/imgrId1531f699ad5f6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