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7266595" name="name1531f69956c70b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56c6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56c9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56cb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56cc5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56cd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56d00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6e1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6ec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6f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6f9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00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0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0d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14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1b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21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35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3d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44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4b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5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5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60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67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6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7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577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7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577e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8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5787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8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578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9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579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579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579f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57b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56c9e8" Type="http://schemas.openxmlformats.org/officeDocument/2006/relationships/hyperlink" Target="http://calendar.athabascau.ca/undergrad/2008/page03_04_05.html" TargetMode="External"/><Relationship Id="rId1531f69956cb29" Type="http://schemas.openxmlformats.org/officeDocument/2006/relationships/hyperlink" Target="../../index.php" TargetMode="External"/><Relationship Id="rId1531f69956cc5c" Type="http://schemas.openxmlformats.org/officeDocument/2006/relationships/hyperlink" Target="../08%20index%20files/pplans08.php" TargetMode="External"/><Relationship Id="rId1531f69956cdb5" Type="http://schemas.openxmlformats.org/officeDocument/2006/relationships/hyperlink" Target="http://calendar.athabascau.ca/undergrad/2008/page12.html" TargetMode="External"/><Relationship Id="rId1531f69956d003" Type="http://schemas.openxmlformats.org/officeDocument/2006/relationships/hyperlink" Target="http://calendar.athabascau.ca/undergrad/2008/page03_04_05.html" TargetMode="External"/><Relationship Id="rId1531f69956e1d9" Type="http://schemas.openxmlformats.org/officeDocument/2006/relationships/hyperlink" Target="http://www.athabascau.ca/html/syllabi/engl/engl255.htm" TargetMode="External"/><Relationship Id="rId1531f69956ec7c" Type="http://schemas.openxmlformats.org/officeDocument/2006/relationships/hyperlink" Target="http://www.athabascau.ca/course/ug_area/humanities.php" TargetMode="External"/><Relationship Id="rId1531f69956f321" Type="http://schemas.openxmlformats.org/officeDocument/2006/relationships/hyperlink" Target="http://www.athabascau.ca/course/ug_area/humanities.php" TargetMode="External"/><Relationship Id="rId1531f69956f9cf" Type="http://schemas.openxmlformats.org/officeDocument/2006/relationships/hyperlink" Target="http://www.athabascau.ca/course/ug_area/humanities.php" TargetMode="External"/><Relationship Id="rId1531f699570073" Type="http://schemas.openxmlformats.org/officeDocument/2006/relationships/hyperlink" Target="http://www.athabascau.ca/course/ug_area/humanities.php" TargetMode="External"/><Relationship Id="rId1531f699570710" Type="http://schemas.openxmlformats.org/officeDocument/2006/relationships/hyperlink" Target="http://www.athabascau.ca/course/ug_area/science.php" TargetMode="External"/><Relationship Id="rId1531f699570dbd" Type="http://schemas.openxmlformats.org/officeDocument/2006/relationships/hyperlink" Target="http://www.athabascau.ca/course/ug_area/science.php" TargetMode="External"/><Relationship Id="rId1531f699571479" Type="http://schemas.openxmlformats.org/officeDocument/2006/relationships/hyperlink" Target="http://www.athabascau.ca/course/ug_area/social.php" TargetMode="External"/><Relationship Id="rId1531f699571b34" Type="http://schemas.openxmlformats.org/officeDocument/2006/relationships/hyperlink" Target="http://www.athabascau.ca/course/ug_area/social.php" TargetMode="External"/><Relationship Id="rId1531f6995721fb" Type="http://schemas.openxmlformats.org/officeDocument/2006/relationships/hyperlink" Target="http://www.athabascau.ca/course/ug_area/social.php" TargetMode="External"/><Relationship Id="rId1531f6995735fb" Type="http://schemas.openxmlformats.org/officeDocument/2006/relationships/hyperlink" Target="http://www.athabascau.ca/course/ug_area/humanities.php" TargetMode="External"/><Relationship Id="rId1531f699573d03" Type="http://schemas.openxmlformats.org/officeDocument/2006/relationships/hyperlink" Target="http://www.athabascau.ca/course/ug_area/humanities.php" TargetMode="External"/><Relationship Id="rId1531f69957440f" Type="http://schemas.openxmlformats.org/officeDocument/2006/relationships/hyperlink" Target="http://www.athabascau.ca/course/ug_area/humanities.php" TargetMode="External"/><Relationship Id="rId1531f699574b27" Type="http://schemas.openxmlformats.org/officeDocument/2006/relationships/hyperlink" Target="http://www.athabascau.ca/course/ug_area/humanities.php" TargetMode="External"/><Relationship Id="rId1531f699575221" Type="http://schemas.openxmlformats.org/officeDocument/2006/relationships/hyperlink" Target="http://www.athabascau.ca/course/ug_area/humanities.php" TargetMode="External"/><Relationship Id="rId1531f699575923" Type="http://schemas.openxmlformats.org/officeDocument/2006/relationships/hyperlink" Target="http://www.athabascau.ca/course/ug_area/humanities.php" TargetMode="External"/><Relationship Id="rId1531f69957602c" Type="http://schemas.openxmlformats.org/officeDocument/2006/relationships/hyperlink" Target="http://www.athabascau.ca/course/ug_area/humanities.php" TargetMode="External"/><Relationship Id="rId1531f69957673c" Type="http://schemas.openxmlformats.org/officeDocument/2006/relationships/hyperlink" Target="http://www.athabascau.ca/course/ug_area/humanities.php" TargetMode="External"/><Relationship Id="rId1531f699576e5d" Type="http://schemas.openxmlformats.org/officeDocument/2006/relationships/hyperlink" Target="http://www.athabascau.ca/course/ug_area/social.php" TargetMode="External"/><Relationship Id="rId1531f699577586" Type="http://schemas.openxmlformats.org/officeDocument/2006/relationships/hyperlink" Target="http://www.athabascau.ca/course/ug_area/humanities.php" TargetMode="External"/><Relationship Id="rId1531f6995776a1" Type="http://schemas.openxmlformats.org/officeDocument/2006/relationships/hyperlink" Target="http://www.athabascau.ca/course/ug_area/social.php" TargetMode="External"/><Relationship Id="rId1531f699577dc2" Type="http://schemas.openxmlformats.org/officeDocument/2006/relationships/hyperlink" Target="http://www.athabascau.ca/course/ug_area/humanities.php" TargetMode="External"/><Relationship Id="rId1531f699577edd" Type="http://schemas.openxmlformats.org/officeDocument/2006/relationships/hyperlink" Target="http://www.athabascau.ca/course/ug_area/social.php" TargetMode="External"/><Relationship Id="rId1531f699578601" Type="http://schemas.openxmlformats.org/officeDocument/2006/relationships/hyperlink" Target="http://www.athabascau.ca/course/ug_area/humanities.php" TargetMode="External"/><Relationship Id="rId1531f699578721" Type="http://schemas.openxmlformats.org/officeDocument/2006/relationships/hyperlink" Target="http://www.athabascau.ca/course/ug_area/social.php" TargetMode="External"/><Relationship Id="rId1531f699578e38" Type="http://schemas.openxmlformats.org/officeDocument/2006/relationships/hyperlink" Target="http://www.athabascau.ca/course/ug_area/humanities.php" TargetMode="External"/><Relationship Id="rId1531f699578f52" Type="http://schemas.openxmlformats.org/officeDocument/2006/relationships/hyperlink" Target="http://www.athabascau.ca/course/ug_area/social.php" TargetMode="External"/><Relationship Id="rId1531f69957965d" Type="http://schemas.openxmlformats.org/officeDocument/2006/relationships/hyperlink" Target="http://www.athabascau.ca/course/ug_area/humanities.php" TargetMode="External"/><Relationship Id="rId1531f69957977c" Type="http://schemas.openxmlformats.org/officeDocument/2006/relationships/hyperlink" Target="http://www.athabascau.ca/course/ug_area/social.php" TargetMode="External"/><Relationship Id="rId1531f699579e8d" Type="http://schemas.openxmlformats.org/officeDocument/2006/relationships/hyperlink" Target="http://www.athabascau.ca/course/ug_area/humanities.php" TargetMode="External"/><Relationship Id="rId1531f699579fa3" Type="http://schemas.openxmlformats.org/officeDocument/2006/relationships/hyperlink" Target="http://www.athabascau.ca/course/ug_area/social.php" TargetMode="External"/><Relationship Id="rId1531f69957b987" Type="http://schemas.openxmlformats.org/officeDocument/2006/relationships/hyperlink" Target="http://calendar.athabascau.ca/undergrad/2008/page03_04.html" TargetMode="External"/><Relationship Id="rId1531f69956c6cf" Type="http://schemas.openxmlformats.org/officeDocument/2006/relationships/image" Target="media/imgrId1531f69956c6c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