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501250" name="name1531f69934f363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934f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934f5e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34f7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34f8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934f95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934fb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0c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1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14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1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1b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1e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2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2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31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3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3e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45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5c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5f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69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6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7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7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83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8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9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3592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9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359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a1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35a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a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35aa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b1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35b2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b9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35ba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935c0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935c1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Please refer to the Conditional enrolment information - </w:t>
                  </w:r>
                  <w:hyperlink r:id="rId1531f69935da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934f5e0" Type="http://schemas.openxmlformats.org/officeDocument/2006/relationships/hyperlink" Target="http://calendar.athabascau.ca/undergrad/2008/page03_04_03.html" TargetMode="External"/><Relationship Id="rId1531f69934f709" Type="http://schemas.openxmlformats.org/officeDocument/2006/relationships/hyperlink" Target="../../index.php" TargetMode="External"/><Relationship Id="rId1531f69934f82b" Type="http://schemas.openxmlformats.org/officeDocument/2006/relationships/hyperlink" Target="../08%20index%20files/pplans08.php" TargetMode="External"/><Relationship Id="rId1531f69934f955" Type="http://schemas.openxmlformats.org/officeDocument/2006/relationships/hyperlink" Target="http://calendar.athabascau.ca/undergrad/2008/page12.html" TargetMode="External"/><Relationship Id="rId1531f69934fb87" Type="http://schemas.openxmlformats.org/officeDocument/2006/relationships/hyperlink" Target="http://calendar.athabascau.ca/undergrad/2008/page03_04_03.html" TargetMode="External"/><Relationship Id="rId1531f699350cfe" Type="http://schemas.openxmlformats.org/officeDocument/2006/relationships/hyperlink" Target="http://www.athabascau.ca/html/syllabi/engl/engl255.htm" TargetMode="External"/><Relationship Id="rId1531f699351113" Type="http://schemas.openxmlformats.org/officeDocument/2006/relationships/hyperlink" Target="http://www.athabascau.ca/course/ug_area/humanities.php" TargetMode="External"/><Relationship Id="rId1531f69935149c" Type="http://schemas.openxmlformats.org/officeDocument/2006/relationships/hyperlink" Target="http://www.athabascau.ca/html/syllabi/fren/fren200.htm" TargetMode="External"/><Relationship Id="rId1531f6993517de" Type="http://schemas.openxmlformats.org/officeDocument/2006/relationships/hyperlink" Target="http://www.athabascau.ca/course/ug_area/humanities.php" TargetMode="External"/><Relationship Id="rId1531f699351b5e" Type="http://schemas.openxmlformats.org/officeDocument/2006/relationships/hyperlink" Target="http://www.athabascau.ca/html/syllabi/fren/fren201.htm" TargetMode="External"/><Relationship Id="rId1531f699351eaa" Type="http://schemas.openxmlformats.org/officeDocument/2006/relationships/hyperlink" Target="http://www.athabascau.ca/course/ug_area/humanities.php" TargetMode="External"/><Relationship Id="rId1531f699352514" Type="http://schemas.openxmlformats.org/officeDocument/2006/relationships/hyperlink" Target="http://www.athabascau.ca/course/ug_area/science.php" TargetMode="External"/><Relationship Id="rId1531f699352b8f" Type="http://schemas.openxmlformats.org/officeDocument/2006/relationships/hyperlink" Target="http://www.athabascau.ca/course/ug_area/science.php" TargetMode="External"/><Relationship Id="rId1531f6993531f3" Type="http://schemas.openxmlformats.org/officeDocument/2006/relationships/hyperlink" Target="http://www.athabascau.ca/course/ug_area/social.php" TargetMode="External"/><Relationship Id="rId1531f699353862" Type="http://schemas.openxmlformats.org/officeDocument/2006/relationships/hyperlink" Target="http://www.athabascau.ca/course/ug_area/social.php" TargetMode="External"/><Relationship Id="rId1531f699353ed6" Type="http://schemas.openxmlformats.org/officeDocument/2006/relationships/hyperlink" Target="http://www.athabascau.ca/course/ug_area/social.php" TargetMode="External"/><Relationship Id="rId1531f69935454c" Type="http://schemas.openxmlformats.org/officeDocument/2006/relationships/hyperlink" Target="http://www.athabascau.ca/course/ug_area/social.php" TargetMode="External"/><Relationship Id="rId1531f699355c07" Type="http://schemas.openxmlformats.org/officeDocument/2006/relationships/hyperlink" Target="http://www.athabascau.ca/html/syllabi/fren/fren374.htm" TargetMode="External"/><Relationship Id="rId1531f699355fc9" Type="http://schemas.openxmlformats.org/officeDocument/2006/relationships/hyperlink" Target="http://www.athabascau.ca/course/ug_area/humanities.php" TargetMode="External"/><Relationship Id="rId1531f699356915" Type="http://schemas.openxmlformats.org/officeDocument/2006/relationships/hyperlink" Target="http://www.athabascau.ca/course/ug_area/humanities.php" TargetMode="External"/><Relationship Id="rId1531f699356fdf" Type="http://schemas.openxmlformats.org/officeDocument/2006/relationships/hyperlink" Target="http://www.athabascau.ca/course/ug_area/humanities.php" TargetMode="External"/><Relationship Id="rId1531f6993576b2" Type="http://schemas.openxmlformats.org/officeDocument/2006/relationships/hyperlink" Target="http://www.athabascau.ca/course/ug_area/humanities.php" TargetMode="External"/><Relationship Id="rId1531f699357d43" Type="http://schemas.openxmlformats.org/officeDocument/2006/relationships/hyperlink" Target="http://www.athabascau.ca/course/ug_area/humanities.php" TargetMode="External"/><Relationship Id="rId1531f6993583ec" Type="http://schemas.openxmlformats.org/officeDocument/2006/relationships/hyperlink" Target="http://www.athabascau.ca/course/ug_area/humanities.php" TargetMode="External"/><Relationship Id="rId1531f699358ac7" Type="http://schemas.openxmlformats.org/officeDocument/2006/relationships/hyperlink" Target="http://www.athabascau.ca/course/ug_area/humanities.php" TargetMode="External"/><Relationship Id="rId1531f6993591a5" Type="http://schemas.openxmlformats.org/officeDocument/2006/relationships/hyperlink" Target="http://www.athabascau.ca/course/ug_area/humanities.php" TargetMode="External"/><Relationship Id="rId1531f6993592b2" Type="http://schemas.openxmlformats.org/officeDocument/2006/relationships/hyperlink" Target="http://www.athabascau.ca/course/ug_area/social.php" TargetMode="External"/><Relationship Id="rId1531f699359976" Type="http://schemas.openxmlformats.org/officeDocument/2006/relationships/hyperlink" Target="http://www.athabascau.ca/course/ug_area/humanities.php" TargetMode="External"/><Relationship Id="rId1531f699359a83" Type="http://schemas.openxmlformats.org/officeDocument/2006/relationships/hyperlink" Target="http://www.athabascau.ca/course/ug_area/social.php" TargetMode="External"/><Relationship Id="rId1531f69935a153" Type="http://schemas.openxmlformats.org/officeDocument/2006/relationships/hyperlink" Target="http://www.athabascau.ca/course/ug_area/humanities.php" TargetMode="External"/><Relationship Id="rId1531f69935a260" Type="http://schemas.openxmlformats.org/officeDocument/2006/relationships/hyperlink" Target="http://www.athabascau.ca/course/ug_area/social.php" TargetMode="External"/><Relationship Id="rId1531f69935a94c" Type="http://schemas.openxmlformats.org/officeDocument/2006/relationships/hyperlink" Target="http://www.athabascau.ca/course/ug_area/humanities.php" TargetMode="External"/><Relationship Id="rId1531f69935aa5a" Type="http://schemas.openxmlformats.org/officeDocument/2006/relationships/hyperlink" Target="http://www.athabascau.ca/course/ug_area/social.php" TargetMode="External"/><Relationship Id="rId1531f69935b12b" Type="http://schemas.openxmlformats.org/officeDocument/2006/relationships/hyperlink" Target="http://www.athabascau.ca/course/ug_area/humanities.php" TargetMode="External"/><Relationship Id="rId1531f69935b23c" Type="http://schemas.openxmlformats.org/officeDocument/2006/relationships/hyperlink" Target="http://www.athabascau.ca/course/ug_area/social.php" TargetMode="External"/><Relationship Id="rId1531f69935b91c" Type="http://schemas.openxmlformats.org/officeDocument/2006/relationships/hyperlink" Target="http://www.athabascau.ca/course/ug_area/humanities.php" TargetMode="External"/><Relationship Id="rId1531f69935ba20" Type="http://schemas.openxmlformats.org/officeDocument/2006/relationships/hyperlink" Target="http://www.athabascau.ca/course/ug_area/social.php" TargetMode="External"/><Relationship Id="rId1531f69935c0e4" Type="http://schemas.openxmlformats.org/officeDocument/2006/relationships/hyperlink" Target="http://www.athabascau.ca/course/ug_area/humanities.php" TargetMode="External"/><Relationship Id="rId1531f69935c1ed" Type="http://schemas.openxmlformats.org/officeDocument/2006/relationships/hyperlink" Target="http://www.athabascau.ca/course/ug_area/social.php" TargetMode="External"/><Relationship Id="rId1531f69935dacf" Type="http://schemas.openxmlformats.org/officeDocument/2006/relationships/hyperlink" Target="http://calendar.athabascau.ca/undergrad/2008/page03_04.html" TargetMode="External"/><Relationship Id="rId1531f69934f327" Type="http://schemas.openxmlformats.org/officeDocument/2006/relationships/image" Target="media/imgrId1531f69934f32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