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5573171" name="name1531f6992967d6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929679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9296aa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296be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296d2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296e5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929709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981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986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ENGL2XX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98c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ENGL2XX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993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99a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9a0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9a7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9ad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9b4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9bb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9c1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29c3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9d6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9dd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9e4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9eb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9f2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9f9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a00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a07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a0e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2a0f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a17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2a18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a1f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2a20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a27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2a28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a2f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2a30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2a37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2a38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Please refer to the Conditional enrolment information - </w:t>
                  </w:r>
                  <w:hyperlink r:id="rId1531f6992a59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9296aa2" Type="http://schemas.openxmlformats.org/officeDocument/2006/relationships/hyperlink" Target="http://calendar.athabascau.ca/undergrad/2008/page03_04_02.html" TargetMode="External"/><Relationship Id="rId1531f699296be9" Type="http://schemas.openxmlformats.org/officeDocument/2006/relationships/hyperlink" Target="../../index.php" TargetMode="External"/><Relationship Id="rId1531f699296d22" Type="http://schemas.openxmlformats.org/officeDocument/2006/relationships/hyperlink" Target="../08%20index%20files/pplans08.php" TargetMode="External"/><Relationship Id="rId1531f699296e52" Type="http://schemas.openxmlformats.org/officeDocument/2006/relationships/hyperlink" Target="http://calendar.athabascau.ca/undergrad/2008/page12.html" TargetMode="External"/><Relationship Id="rId1531f69929709e" Type="http://schemas.openxmlformats.org/officeDocument/2006/relationships/hyperlink" Target="http://calendar.athabascau.ca/undergrad/2008/page03_04_02.html" TargetMode="External"/><Relationship Id="rId1531f6992981f0" Type="http://schemas.openxmlformats.org/officeDocument/2006/relationships/hyperlink" Target="http://www.athabascau.ca/html/syllabi/engl/engl255.htm" TargetMode="External"/><Relationship Id="rId1531f699298619" Type="http://schemas.openxmlformats.org/officeDocument/2006/relationships/hyperlink" Target="http://www.athabascau.ca/course/ug_area/humanities.php" TargetMode="External"/><Relationship Id="rId1531f699298cd5" Type="http://schemas.openxmlformats.org/officeDocument/2006/relationships/hyperlink" Target="http://www.athabascau.ca/course/ug_area/humanities.php" TargetMode="External"/><Relationship Id="rId1531f699299380" Type="http://schemas.openxmlformats.org/officeDocument/2006/relationships/hyperlink" Target="http://www.athabascau.ca/course/ug_area/humanities.php" TargetMode="External"/><Relationship Id="rId1531f699299a1b" Type="http://schemas.openxmlformats.org/officeDocument/2006/relationships/hyperlink" Target="http://www.athabascau.ca/course/ug_area/science.php" TargetMode="External"/><Relationship Id="rId1531f69929a0ba" Type="http://schemas.openxmlformats.org/officeDocument/2006/relationships/hyperlink" Target="http://www.athabascau.ca/course/ug_area/science.php" TargetMode="External"/><Relationship Id="rId1531f69929a757" Type="http://schemas.openxmlformats.org/officeDocument/2006/relationships/hyperlink" Target="http://www.athabascau.ca/course/ug_area/social.php" TargetMode="External"/><Relationship Id="rId1531f69929adf5" Type="http://schemas.openxmlformats.org/officeDocument/2006/relationships/hyperlink" Target="http://www.athabascau.ca/course/ug_area/social.php" TargetMode="External"/><Relationship Id="rId1531f69929b49e" Type="http://schemas.openxmlformats.org/officeDocument/2006/relationships/hyperlink" Target="http://www.athabascau.ca/course/ug_area/social.php" TargetMode="External"/><Relationship Id="rId1531f69929bb4f" Type="http://schemas.openxmlformats.org/officeDocument/2006/relationships/hyperlink" Target="http://www.athabascau.ca/course/ug_area/social.php" TargetMode="External"/><Relationship Id="rId1531f69929c1ef" Type="http://schemas.openxmlformats.org/officeDocument/2006/relationships/hyperlink" Target="http://www.athabascau.ca/course/ug_area/humanities.php" TargetMode="External"/><Relationship Id="rId1531f69929c307" Type="http://schemas.openxmlformats.org/officeDocument/2006/relationships/hyperlink" Target="http://www.athabascau.ca/course/ug_area/social.php" TargetMode="External"/><Relationship Id="rId1531f69929d6bb" Type="http://schemas.openxmlformats.org/officeDocument/2006/relationships/hyperlink" Target="http://www.athabascau.ca/course/ug_area/humanities.php" TargetMode="External"/><Relationship Id="rId1531f69929ddbb" Type="http://schemas.openxmlformats.org/officeDocument/2006/relationships/hyperlink" Target="http://www.athabascau.ca/course/ug_area/humanities.php" TargetMode="External"/><Relationship Id="rId1531f69929e4be" Type="http://schemas.openxmlformats.org/officeDocument/2006/relationships/hyperlink" Target="http://www.athabascau.ca/course/ug_area/humanities.php" TargetMode="External"/><Relationship Id="rId1531f69929ebb7" Type="http://schemas.openxmlformats.org/officeDocument/2006/relationships/hyperlink" Target="http://www.athabascau.ca/course/ug_area/humanities.php" TargetMode="External"/><Relationship Id="rId1531f69929f2a8" Type="http://schemas.openxmlformats.org/officeDocument/2006/relationships/hyperlink" Target="http://www.athabascau.ca/course/ug_area/humanities.php" TargetMode="External"/><Relationship Id="rId1531f69929f99d" Type="http://schemas.openxmlformats.org/officeDocument/2006/relationships/hyperlink" Target="http://www.athabascau.ca/course/ug_area/humanities.php" TargetMode="External"/><Relationship Id="rId1531f6992a00b3" Type="http://schemas.openxmlformats.org/officeDocument/2006/relationships/hyperlink" Target="http://www.athabascau.ca/course/ug_area/humanities.php" TargetMode="External"/><Relationship Id="rId1531f6992a07cc" Type="http://schemas.openxmlformats.org/officeDocument/2006/relationships/hyperlink" Target="http://www.athabascau.ca/course/ug_area/humanities.php" TargetMode="External"/><Relationship Id="rId1531f6992a0eda" Type="http://schemas.openxmlformats.org/officeDocument/2006/relationships/hyperlink" Target="http://www.athabascau.ca/course/ug_area/humanities.php" TargetMode="External"/><Relationship Id="rId1531f6992a0ff6" Type="http://schemas.openxmlformats.org/officeDocument/2006/relationships/hyperlink" Target="http://www.athabascau.ca/course/ug_area/social.php" TargetMode="External"/><Relationship Id="rId1531f6992a1702" Type="http://schemas.openxmlformats.org/officeDocument/2006/relationships/hyperlink" Target="http://www.athabascau.ca/course/ug_area/humanities.php" TargetMode="External"/><Relationship Id="rId1531f6992a1821" Type="http://schemas.openxmlformats.org/officeDocument/2006/relationships/hyperlink" Target="http://www.athabascau.ca/course/ug_area/social.php" TargetMode="External"/><Relationship Id="rId1531f6992a1f32" Type="http://schemas.openxmlformats.org/officeDocument/2006/relationships/hyperlink" Target="http://www.athabascau.ca/course/ug_area/humanities.php" TargetMode="External"/><Relationship Id="rId1531f6992a2050" Type="http://schemas.openxmlformats.org/officeDocument/2006/relationships/hyperlink" Target="http://www.athabascau.ca/course/ug_area/social.php" TargetMode="External"/><Relationship Id="rId1531f6992a275c" Type="http://schemas.openxmlformats.org/officeDocument/2006/relationships/hyperlink" Target="http://www.athabascau.ca/course/ug_area/humanities.php" TargetMode="External"/><Relationship Id="rId1531f6992a2879" Type="http://schemas.openxmlformats.org/officeDocument/2006/relationships/hyperlink" Target="http://www.athabascau.ca/course/ug_area/social.php" TargetMode="External"/><Relationship Id="rId1531f6992a2f84" Type="http://schemas.openxmlformats.org/officeDocument/2006/relationships/hyperlink" Target="http://www.athabascau.ca/course/ug_area/humanities.php" TargetMode="External"/><Relationship Id="rId1531f6992a30a6" Type="http://schemas.openxmlformats.org/officeDocument/2006/relationships/hyperlink" Target="http://www.athabascau.ca/course/ug_area/social.php" TargetMode="External"/><Relationship Id="rId1531f6992a37be" Type="http://schemas.openxmlformats.org/officeDocument/2006/relationships/hyperlink" Target="http://www.athabascau.ca/course/ug_area/humanities.php" TargetMode="External"/><Relationship Id="rId1531f6992a38e4" Type="http://schemas.openxmlformats.org/officeDocument/2006/relationships/hyperlink" Target="http://www.athabascau.ca/course/ug_area/social.php" TargetMode="External"/><Relationship Id="rId1531f6992a5970" Type="http://schemas.openxmlformats.org/officeDocument/2006/relationships/hyperlink" Target="http://calendar.athabascau.ca/undergrad/2008/page03_04.html" TargetMode="External"/><Relationship Id="rId1531f69929679a" Type="http://schemas.openxmlformats.org/officeDocument/2006/relationships/image" Target="media/imgrId1531f69929679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