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632165" name="name1531f6c4d89c36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c4d89bf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6c4d89f4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4d8a05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4d8a16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4d8a27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c4d8a47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Advanced Accounting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4d8b3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4d8b9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4d8bf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CMA students please see note in recommendation area below.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4d8c5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4d8cb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4d8d1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4d8d7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4d8dd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4d8e6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See recommendations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The (elective) courses selected may NOT include the two courses used as electives for the requirements of the UC: Accounting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Recommendations for option selections: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(Please note that these are recommendations only and any selections should be verified with the provincial accounting association in your area.)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CGA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c4d8f8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plus choice of PACE level options (ACCT465 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in development,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FNCE371 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4d8fa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c4d8f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4d8fe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4d8fe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c4d8ff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Note: </w:t>
                  </w:r>
                  <w:hyperlink r:id="rId1531f6c4d900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a prerequisite to </w:t>
                  </w:r>
                  <w:hyperlink r:id="rId1531f6c4d901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If you have not already met the prerequisite you may need to take it extra to this certificate.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c4d904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4d905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4d906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ACCT453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c4d89f44" Type="http://schemas.openxmlformats.org/officeDocument/2006/relationships/hyperlink" Target="http://calendar.athabascau.ca/undergrad/2008/page03_25.html" TargetMode="External"/><Relationship Id="rId1531f6c4d8a05d" Type="http://schemas.openxmlformats.org/officeDocument/2006/relationships/hyperlink" Target="../../index.php" TargetMode="External"/><Relationship Id="rId1531f6c4d8a166" Type="http://schemas.openxmlformats.org/officeDocument/2006/relationships/hyperlink" Target="../08%20index%20files/pplans08.php" TargetMode="External"/><Relationship Id="rId1531f6c4d8a27a" Type="http://schemas.openxmlformats.org/officeDocument/2006/relationships/hyperlink" Target="http://calendar.athabascau.ca/undergrad/2008/page12.html" TargetMode="External"/><Relationship Id="rId1531f6c4d8a47a" Type="http://schemas.openxmlformats.org/officeDocument/2006/relationships/hyperlink" Target="http://calendar.athabascau.ca/undergrad/2008/page03_25.html" TargetMode="External"/><Relationship Id="rId1531f6c4d8b3fe" Type="http://schemas.openxmlformats.org/officeDocument/2006/relationships/hyperlink" Target="http://www.athabascau.ca/html/syllabi/acct/acct451.htm" TargetMode="External"/><Relationship Id="rId1531f6c4d8b9fb" Type="http://schemas.openxmlformats.org/officeDocument/2006/relationships/hyperlink" Target="http://www.athabascau.ca/html/syllabi/acct/acct454.htm" TargetMode="External"/><Relationship Id="rId1531f6c4d8bfe7" Type="http://schemas.openxmlformats.org/officeDocument/2006/relationships/hyperlink" Target="http://www.athabascau.ca/html/syllabi/cmis/cmis351.htm" TargetMode="External"/><Relationship Id="rId1531f6c4d8c5e4" Type="http://schemas.openxmlformats.org/officeDocument/2006/relationships/hyperlink" Target="http://www.athabascau.ca/html/syllabi/taxx/taxx301.htm" TargetMode="External"/><Relationship Id="rId1531f6c4d8cbd3" Type="http://schemas.openxmlformats.org/officeDocument/2006/relationships/hyperlink" Target="http://www.athabascau.ca/html/syllabi/acct/acct460.htm" TargetMode="External"/><Relationship Id="rId1531f6c4d8d1cf" Type="http://schemas.openxmlformats.org/officeDocument/2006/relationships/hyperlink" Target="http://www.athabascau.ca/html/syllabi/fnce/fnce370.htm" TargetMode="External"/><Relationship Id="rId1531f6c4d8d7c4" Type="http://schemas.openxmlformats.org/officeDocument/2006/relationships/hyperlink" Target="http://www.athabascau.ca/html/syllabi/cmis/cmis455.htm" TargetMode="External"/><Relationship Id="rId1531f6c4d8ddbf" Type="http://schemas.openxmlformats.org/officeDocument/2006/relationships/hyperlink" Target="http://www.athabascau.ca/html/syllabi/mgsc/mgsc312.htm" TargetMode="External"/><Relationship Id="rId1531f6c4d8e65c" Type="http://schemas.openxmlformats.org/officeDocument/2006/relationships/hyperlink" Target="http://www2.athabascau.ca/course/ug_area/businessadmin.php" TargetMode="External"/><Relationship Id="rId1531f6c4d8f892" Type="http://schemas.openxmlformats.org/officeDocument/2006/relationships/hyperlink" Target="http://www.athabascau.ca/html/syllabi/acct/acct453.htm" TargetMode="External"/><Relationship Id="rId1531f6c4d8fa9b" Type="http://schemas.openxmlformats.org/officeDocument/2006/relationships/hyperlink" Target="http://www.athabascau.ca/html/syllabi/taxx/taxx401.htm" TargetMode="External"/><Relationship Id="rId1531f6c4d8fd12" Type="http://schemas.openxmlformats.org/officeDocument/2006/relationships/hyperlink" Target="http://www.athabascau.ca/html/syllabi/admn/admn404.htm" TargetMode="External"/><Relationship Id="rId1531f6c4d8fe0b" Type="http://schemas.openxmlformats.org/officeDocument/2006/relationships/hyperlink" Target="http://www.athabascau.ca/html/syllabi/mktg/mktg396.htm" TargetMode="External"/><Relationship Id="rId1531f6c4d8fefe" Type="http://schemas.openxmlformats.org/officeDocument/2006/relationships/hyperlink" Target="http://www.athabascau.ca/html/syllabi/mgsc/mgsc368.htm" TargetMode="External"/><Relationship Id="rId1531f6c4d8fff5" Type="http://schemas.openxmlformats.org/officeDocument/2006/relationships/hyperlink" Target="http://www.athabascau.ca/html/syllabi/mgsc/mgsc369.htm" TargetMode="External"/><Relationship Id="rId1531f6c4d900ed" Type="http://schemas.openxmlformats.org/officeDocument/2006/relationships/hyperlink" Target="http://www.athabascau.ca/html/syllabi/cmis/cmis245.htm" TargetMode="External"/><Relationship Id="rId1531f6c4d901e2" Type="http://schemas.openxmlformats.org/officeDocument/2006/relationships/hyperlink" Target="http://www.athabascau.ca/html/syllabi/cmis/cmis351.htm" TargetMode="External"/><Relationship Id="rId1531f6c4d90460" Type="http://schemas.openxmlformats.org/officeDocument/2006/relationships/hyperlink" Target="http://www.athabascau.ca/html/syllabi/fnce/fnce401.htm" TargetMode="External"/><Relationship Id="rId1531f6c4d90555" Type="http://schemas.openxmlformats.org/officeDocument/2006/relationships/hyperlink" Target="http://www.athabascau.ca/html/syllabi/taxx/taxx401.htm" TargetMode="External"/><Relationship Id="rId1531f6c4d9064a" Type="http://schemas.openxmlformats.org/officeDocument/2006/relationships/hyperlink" Target="http://www.athabascau.ca/html/syllabi/acct/acct453.htm" TargetMode="External"/><Relationship Id="rId1531f6c4d89bfa" Type="http://schemas.openxmlformats.org/officeDocument/2006/relationships/image" Target="media/imgrId1531f6c4d89bf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