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93943" name="name1531f80552a73c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80552a7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0552a9c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0552aa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0552ab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0552ac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0552aed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Marketing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b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c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c8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c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d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1f80552d5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552d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d9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d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e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e8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ed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Marketing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3 credits from the following) Students planning to pursue the BMGMT 3 year degree should select </w:t>
                  </w:r>
                  <w:hyperlink r:id="rId1531f80552fc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2fe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552f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301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30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30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530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Any marketing course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 taken from above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0552a9cf" Type="http://schemas.openxmlformats.org/officeDocument/2006/relationships/hyperlink" Target="http://calendar.athabascau.ca/undergrad/2007/page03_36_01.html" TargetMode="External"/><Relationship Id="rId1531f80552aaff" Type="http://schemas.openxmlformats.org/officeDocument/2006/relationships/hyperlink" Target="../../index.php" TargetMode="External"/><Relationship Id="rId1531f80552abfd" Type="http://schemas.openxmlformats.org/officeDocument/2006/relationships/hyperlink" Target="../07%20index%20files/pplans07.php" TargetMode="External"/><Relationship Id="rId1531f80552acf4" Type="http://schemas.openxmlformats.org/officeDocument/2006/relationships/hyperlink" Target="http://calendar.athabascau.ca/undergrad/2007/page12.html" TargetMode="External"/><Relationship Id="rId1531f80552aedb" Type="http://schemas.openxmlformats.org/officeDocument/2006/relationships/hyperlink" Target="http://calendar.athabascau.ca/undergrad/2007/page03_36_01.html" TargetMode="External"/><Relationship Id="rId1531f80552bcc5" Type="http://schemas.openxmlformats.org/officeDocument/2006/relationships/hyperlink" Target="http://www.athabascau.ca/html/syllabi/admn/admn232.htm" TargetMode="External"/><Relationship Id="rId1531f80552c2bd" Type="http://schemas.openxmlformats.org/officeDocument/2006/relationships/hyperlink" Target="http://www.athabascau.ca/html/syllabi/ecom/ecom320.htm" TargetMode="External"/><Relationship Id="rId1531f80552c8e1" Type="http://schemas.openxmlformats.org/officeDocument/2006/relationships/hyperlink" Target="http://www.athabascau.ca/html/syllabi/econ/econ247.htm" TargetMode="External"/><Relationship Id="rId1531f80552ced9" Type="http://schemas.openxmlformats.org/officeDocument/2006/relationships/hyperlink" Target="http://www.athabascau.ca/html/syllabi/lgst/lgst369.htm" TargetMode="External"/><Relationship Id="rId1531f80552d4c8" Type="http://schemas.openxmlformats.org/officeDocument/2006/relationships/hyperlink" Target="http://www.athabascau.ca/html/syllabi/math/math215.htm" TargetMode="External"/><Relationship Id="rId1531f80552d5c1" Type="http://schemas.openxmlformats.org/officeDocument/2006/relationships/hyperlink" Target="http://www.athabascau.ca/html/syllabi/math/math216.htm" TargetMode="External"/><Relationship Id="rId1531f80552d6af" Type="http://schemas.openxmlformats.org/officeDocument/2006/relationships/hyperlink" Target="http://www.athabascau.ca/html/syllabi/mgsc/mgsc301.htm" TargetMode="External"/><Relationship Id="rId1531f80552d9ae" Type="http://schemas.openxmlformats.org/officeDocument/2006/relationships/hyperlink" Target="http://www.athabascau.ca/html/syllabi/mgsc/mgsc301.htm" TargetMode="External"/><Relationship Id="rId1531f80552dd26" Type="http://schemas.openxmlformats.org/officeDocument/2006/relationships/hyperlink" Target="http://www.athabascau.ca/html/syllabi/mktg/mktg396.htm" TargetMode="External"/><Relationship Id="rId1531f80552e2ba" Type="http://schemas.openxmlformats.org/officeDocument/2006/relationships/hyperlink" Target="http://www.athabascau.ca/html/syllabi/mktg/mktg406.htm" TargetMode="External"/><Relationship Id="rId1531f80552e84e" Type="http://schemas.openxmlformats.org/officeDocument/2006/relationships/hyperlink" Target="http://www.athabascau.ca/html/syllabi/mktg/mktg440.htm" TargetMode="External"/><Relationship Id="rId1531f80552ede9" Type="http://schemas.openxmlformats.org/officeDocument/2006/relationships/hyperlink" Target="http://www.athabascau.ca/html/syllabi/mktg/mktg466.htm" TargetMode="External"/><Relationship Id="rId1531f80552fc0a" Type="http://schemas.openxmlformats.org/officeDocument/2006/relationships/hyperlink" Target="http://www.athabascau.ca/html/syllabi/comm/comm329.htm" TargetMode="External"/><Relationship Id="rId1531f80552fe00" Type="http://schemas.openxmlformats.org/officeDocument/2006/relationships/hyperlink" Target="http://www.athabascau.ca/html/syllabi/comm/comm243.htm" TargetMode="External"/><Relationship Id="rId1531f80552feec" Type="http://schemas.openxmlformats.org/officeDocument/2006/relationships/hyperlink" Target="http://www.athabascau.ca/html/syllabi/comm/comm329.htm" TargetMode="External"/><Relationship Id="rId1531f80553013f" Type="http://schemas.openxmlformats.org/officeDocument/2006/relationships/hyperlink" Target="http://www.athabascau.ca/html/syllabi/mgsc/mgsc312.htm" TargetMode="External"/><Relationship Id="rId1531f805530392" Type="http://schemas.openxmlformats.org/officeDocument/2006/relationships/hyperlink" Target="http://www.athabascau.ca/html/syllabi/mktg/mktg410.htm" TargetMode="External"/><Relationship Id="rId1531f8055305e9" Type="http://schemas.openxmlformats.org/officeDocument/2006/relationships/hyperlink" Target="http://www.athabascau.ca/html/syllabi/mktg/mktg414.htm" TargetMode="External"/><Relationship Id="rId1531f80553083a" Type="http://schemas.openxmlformats.org/officeDocument/2006/relationships/hyperlink" Target="http://www.athabascau.ca/course/ug_subject/list_im.php#mktg" TargetMode="External"/><Relationship Id="rId1531f80552a701" Type="http://schemas.openxmlformats.org/officeDocument/2006/relationships/image" Target="media/imgrId1531f80552a70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