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943860" name="name1531f7febd0800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ebd07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7febd0a9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ebd0bd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ebd0cd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ebd0dc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7febd0fa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e-Commerce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January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ebd1d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ebd23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ebd29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ebd2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ebd3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ebd3b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ebd40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6 credits from the listed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6 credits from the listed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 credits must be completed with Athabasca University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ensure all prerequesites have been completed, students should register in </w:t>
                  </w:r>
                  <w:hyperlink r:id="rId1531f7febd5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ebd5a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ebd5b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f7febd5c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list.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7febd5f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in the e-Business Enterprise I (3)</w:t>
                  </w:r>
                  <w:hyperlink r:id="rId1531f7febd60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II: Technologies in Business Applications II (3)</w:t>
                  </w:r>
                  <w:hyperlink r:id="rId1531f7febd61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 (3)</w:t>
                  </w:r>
                  <w:hyperlink r:id="rId1531f7febd62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COMM431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Leadership in Technology (3)</w:t>
                  </w:r>
                  <w:hyperlink r:id="rId1531f7febd63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 (3)</w:t>
                  </w:r>
                  <w:hyperlink r:id="rId1531f7febd64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Information Systems and Computer Applications (3)</w:t>
                  </w:r>
                  <w:hyperlink r:id="rId1531f7febd65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 (3)</w:t>
                  </w:r>
                  <w:hyperlink r:id="rId1531f7febd66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 (3)</w:t>
                  </w:r>
                  <w:hyperlink r:id="rId1531f7febd67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Introduction to Finance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*Students may take </w:t>
                  </w:r>
                  <w:hyperlink r:id="rId1531f7febd6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Corporate Finance if they have the appropriate prerequisites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7febd6a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 (3)</w:t>
                  </w:r>
                  <w:hyperlink r:id="rId1531f7febd6b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 (3)</w:t>
                  </w:r>
                  <w:hyperlink r:id="rId1531f7febd6c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Production and Operations Management (3)</w:t>
                  </w:r>
                  <w:hyperlink r:id="rId1531f7febd6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 (3)</w:t>
                  </w:r>
                  <w:hyperlink r:id="rId1531f7febd6e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Organizational Behaviour (3)</w:t>
                  </w:r>
                  <w:hyperlink r:id="rId1531f7febd6f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Change (3)</w:t>
                  </w:r>
                  <w:hyperlink r:id="rId1531f7febd70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Information Systems and Organizational Design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ebd0a9d" Type="http://schemas.openxmlformats.org/officeDocument/2006/relationships/hyperlink" Target="http://calendar.athabascau.ca/undergrad/2007/page03_30_1.html" TargetMode="External"/><Relationship Id="rId1531f7febd0bdb" Type="http://schemas.openxmlformats.org/officeDocument/2006/relationships/hyperlink" Target="../../index.php" TargetMode="External"/><Relationship Id="rId1531f7febd0cd5" Type="http://schemas.openxmlformats.org/officeDocument/2006/relationships/hyperlink" Target="../07%20index%20files/pplans07.php" TargetMode="External"/><Relationship Id="rId1531f7febd0dcd" Type="http://schemas.openxmlformats.org/officeDocument/2006/relationships/hyperlink" Target="http://calendar.athabascau.ca/undergrad/2007/page12.html" TargetMode="External"/><Relationship Id="rId1531f7febd0faf" Type="http://schemas.openxmlformats.org/officeDocument/2006/relationships/hyperlink" Target="http://calendar.athabascau.ca/undergrad/2007/page03_30_1.html" TargetMode="External"/><Relationship Id="rId1531f7febd1d7b" Type="http://schemas.openxmlformats.org/officeDocument/2006/relationships/hyperlink" Target="http://www.athabascau.ca/html/syllabi/admn/admn232.htm" TargetMode="External"/><Relationship Id="rId1531f7febd2383" Type="http://schemas.openxmlformats.org/officeDocument/2006/relationships/hyperlink" Target="http://www.athabascau.ca/html/syllabi/ecom/ecom320.htm" TargetMode="External"/><Relationship Id="rId1531f7febd2970" Type="http://schemas.openxmlformats.org/officeDocument/2006/relationships/hyperlink" Target="http://www.athabascau.ca/html/syllabi/cmis/cmis311.htm" TargetMode="External"/><Relationship Id="rId1531f7febd2f54" Type="http://schemas.openxmlformats.org/officeDocument/2006/relationships/hyperlink" Target="http://www.athabascau.ca/html/syllabi/cmis/cmis351.htm" TargetMode="External"/><Relationship Id="rId1531f7febd3536" Type="http://schemas.openxmlformats.org/officeDocument/2006/relationships/hyperlink" Target="http://www.athabascau.ca/html/syllabi/admn/admn415.htm" TargetMode="External"/><Relationship Id="rId1531f7febd3b1f" Type="http://schemas.openxmlformats.org/officeDocument/2006/relationships/hyperlink" Target="http://www.athabascau.ca/html/syllabi/mktg/mktg396.htm" TargetMode="External"/><Relationship Id="rId1531f7febd40ac" Type="http://schemas.openxmlformats.org/officeDocument/2006/relationships/hyperlink" Target="http://www.athabascau.ca/html/syllabi/mktg/mktg410.htm" TargetMode="External"/><Relationship Id="rId1531f7febd599d" Type="http://schemas.openxmlformats.org/officeDocument/2006/relationships/hyperlink" Target="http://www.athabascau.ca/html/syllabi/admn/admn232.htm" TargetMode="External"/><Relationship Id="rId1531f7febd5a90" Type="http://schemas.openxmlformats.org/officeDocument/2006/relationships/hyperlink" Target="http://www.athabascau.ca/html/syllabi/cmis/cmis311.htm" TargetMode="External"/><Relationship Id="rId1531f7febd5b83" Type="http://schemas.openxmlformats.org/officeDocument/2006/relationships/hyperlink" Target="http://www.athabascau.ca/html/syllabi/ecom/ecom320.htm" TargetMode="External"/><Relationship Id="rId1531f7febd5c6f" Type="http://schemas.openxmlformats.org/officeDocument/2006/relationships/hyperlink" Target="http://www.athabascau.ca/html/syllabi/mktg/mktg396.htm" TargetMode="External"/><Relationship Id="rId1531f7febd5fc8" Type="http://schemas.openxmlformats.org/officeDocument/2006/relationships/hyperlink" Target="http://www.athabascau.ca/html/syllabi/cmis/cmis341.htm" TargetMode="External"/><Relationship Id="rId1531f7febd60c6" Type="http://schemas.openxmlformats.org/officeDocument/2006/relationships/hyperlink" Target="http://www.athabascau.ca/html/syllabi/cmis/cmis342.htm" TargetMode="External"/><Relationship Id="rId1531f7febd61c5" Type="http://schemas.openxmlformats.org/officeDocument/2006/relationships/hyperlink" Target="http://www.athabascau.ca/html/syllabi/cmis/cmis455.htm" TargetMode="External"/><Relationship Id="rId1531f7febd62bd" Type="http://schemas.openxmlformats.org/officeDocument/2006/relationships/hyperlink" Target="http://www.athabascau.ca/html/syllabi/comm/comm431.htm" TargetMode="External"/><Relationship Id="rId1531f7febd63b5" Type="http://schemas.openxmlformats.org/officeDocument/2006/relationships/hyperlink" Target="http://www.athabascau.ca/html/syllabi/comp/comp200.htm" TargetMode="External"/><Relationship Id="rId1531f7febd64ad" Type="http://schemas.openxmlformats.org/officeDocument/2006/relationships/hyperlink" Target="http://www.athabascau.ca/html/syllabi/comp/comp210.htm" TargetMode="External"/><Relationship Id="rId1531f7febd65a9" Type="http://schemas.openxmlformats.org/officeDocument/2006/relationships/hyperlink" Target="http://www.athabascau.ca/html/syllabi/comp/comp266.htm" TargetMode="External"/><Relationship Id="rId1531f7febd66a5" Type="http://schemas.openxmlformats.org/officeDocument/2006/relationships/hyperlink" Target="http://www.athabascau.ca/html/syllabi/comp/comp268.htm" TargetMode="External"/><Relationship Id="rId1531f7febd679e" Type="http://schemas.openxmlformats.org/officeDocument/2006/relationships/hyperlink" Target="http://www.athabascau.ca/html/syllabi/fnce/fnce234.htm" TargetMode="External"/><Relationship Id="rId1531f7febd6921" Type="http://schemas.openxmlformats.org/officeDocument/2006/relationships/hyperlink" Target="http://www.athabascau.ca/html/syllabi/fnce/fnce370.htm" TargetMode="External"/><Relationship Id="rId1531f7febd6a62" Type="http://schemas.openxmlformats.org/officeDocument/2006/relationships/hyperlink" Target="http://www.athabascau.ca/html/syllabi/fnce/fnce408.htm" TargetMode="External"/><Relationship Id="rId1531f7febd6b5f" Type="http://schemas.openxmlformats.org/officeDocument/2006/relationships/hyperlink" Target="http://www.athabascau.ca/html/syllabi/mgsc/mgsc301.htm" TargetMode="External"/><Relationship Id="rId1531f7febd6c62" Type="http://schemas.openxmlformats.org/officeDocument/2006/relationships/hyperlink" Target="http://www.athabascau.ca/html/syllabi/mgsc/mgsc368.htm" TargetMode="External"/><Relationship Id="rId1531f7febd6d59" Type="http://schemas.openxmlformats.org/officeDocument/2006/relationships/hyperlink" Target="http://www.athabascau.ca/html/syllabi/mgsc/mgsc418.htm" TargetMode="External"/><Relationship Id="rId1531f7febd6e54" Type="http://schemas.openxmlformats.org/officeDocument/2006/relationships/hyperlink" Target="http://www.athabascau.ca/html/syllabi/orgb/orgb364.htm" TargetMode="External"/><Relationship Id="rId1531f7febd6f4b" Type="http://schemas.openxmlformats.org/officeDocument/2006/relationships/hyperlink" Target="http://www.athabascau.ca/html/syllabi/orgb/orgb390.htm" TargetMode="External"/><Relationship Id="rId1531f7febd7044" Type="http://schemas.openxmlformats.org/officeDocument/2006/relationships/hyperlink" Target="http://www.athabascau.ca/html/syllabi/orgb/orgb430.htm" TargetMode="External"/><Relationship Id="rId1531f7febd07c4" Type="http://schemas.openxmlformats.org/officeDocument/2006/relationships/image" Target="media/imgrId1531f7febd07c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