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900894" name="name1531f6ea73ff0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73fe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7401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7402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7403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7404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ea74072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1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1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1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2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2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29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2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3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3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63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6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7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47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478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6ea749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49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6ea749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6ea749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6ea74a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senior (300/400) level credits in major: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(including 12 credits a the 400 level)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740182" Type="http://schemas.openxmlformats.org/officeDocument/2006/relationships/hyperlink" Target="http://calendar.athabascau.ca/undergrad/2007/page03_05_10.html" TargetMode="External"/><Relationship Id="rId1531f6ea7402b2" Type="http://schemas.openxmlformats.org/officeDocument/2006/relationships/hyperlink" Target="../../index.php" TargetMode="External"/><Relationship Id="rId1531f6ea7403e2" Type="http://schemas.openxmlformats.org/officeDocument/2006/relationships/hyperlink" Target="../07%20index%20files/pplans07.php" TargetMode="External"/><Relationship Id="rId1531f6ea7404fb" Type="http://schemas.openxmlformats.org/officeDocument/2006/relationships/hyperlink" Target="http://calendar.athabascau.ca/undergrad/2007/page12.html" TargetMode="External"/><Relationship Id="rId1531f6ea740721" Type="http://schemas.openxmlformats.org/officeDocument/2006/relationships/hyperlink" Target="http://calendar.athabascau.ca/undergrad/2007/page03_05_10.html" TargetMode="External"/><Relationship Id="rId1531f6ea74162c" Type="http://schemas.openxmlformats.org/officeDocument/2006/relationships/hyperlink" Target="http://www.athabascau.ca/html/syllabi/psyc/psyc289.htm" TargetMode="External"/><Relationship Id="rId1531f6ea74194a" Type="http://schemas.openxmlformats.org/officeDocument/2006/relationships/hyperlink" Target="http://www.athabascau.ca/course/ug_area/social.php" TargetMode="External"/><Relationship Id="rId1531f6ea741d0f" Type="http://schemas.openxmlformats.org/officeDocument/2006/relationships/hyperlink" Target="http://www.athabascau.ca/html/syllabi/psyc/psyc290.htm" TargetMode="External"/><Relationship Id="rId1531f6ea742027" Type="http://schemas.openxmlformats.org/officeDocument/2006/relationships/hyperlink" Target="http://www.athabascau.ca/course/ug_area/social.php" TargetMode="External"/><Relationship Id="rId1531f6ea742630" Type="http://schemas.openxmlformats.org/officeDocument/2006/relationships/hyperlink" Target="http://www.athabascau.ca/course/ug_area/science.php" TargetMode="External"/><Relationship Id="rId1531f6ea7429e6" Type="http://schemas.openxmlformats.org/officeDocument/2006/relationships/hyperlink" Target="http://www.athabascau.ca/html/syllabi/math/math215.htm" TargetMode="External"/><Relationship Id="rId1531f6ea742d02" Type="http://schemas.openxmlformats.org/officeDocument/2006/relationships/hyperlink" Target="http://www.athabascau.ca/course/ug_area/science.php" TargetMode="External"/><Relationship Id="rId1531f6ea743601" Type="http://schemas.openxmlformats.org/officeDocument/2006/relationships/hyperlink" Target="http://www.athabascau.ca/html/syllabi/psyc/psyc304.htm" TargetMode="External"/><Relationship Id="rId1531f6ea743c61" Type="http://schemas.openxmlformats.org/officeDocument/2006/relationships/hyperlink" Target="http://www.athabascau.ca/html/syllabi/psyc/psyc375.htm" TargetMode="External"/><Relationship Id="rId1531f6ea7463fc" Type="http://schemas.openxmlformats.org/officeDocument/2006/relationships/hyperlink" Target="http://www.athabascau.ca/course/ug_area/humanities.php" TargetMode="External"/><Relationship Id="rId1531f6ea746a02" Type="http://schemas.openxmlformats.org/officeDocument/2006/relationships/hyperlink" Target="http://www.athabascau.ca/course/ug_area/humanities.php" TargetMode="External"/><Relationship Id="rId1531f6ea747061" Type="http://schemas.openxmlformats.org/officeDocument/2006/relationships/hyperlink" Target="http://www.athabascau.ca/course/ug_area/humanities.php" TargetMode="External"/><Relationship Id="rId1531f6ea747735" Type="http://schemas.openxmlformats.org/officeDocument/2006/relationships/hyperlink" Target="http://www.athabascau.ca/course/ug_area/humanities.php" TargetMode="External"/><Relationship Id="rId1531f6ea747845" Type="http://schemas.openxmlformats.org/officeDocument/2006/relationships/hyperlink" Target="http://www.athabascau.ca/course/ug_area/social.php" TargetMode="External"/><Relationship Id="rId1531f6ea749c84" Type="http://schemas.openxmlformats.org/officeDocument/2006/relationships/hyperlink" Target="http://www.athabascau.ca/course/ug_area/humanities.php" TargetMode="External"/><Relationship Id="rId1531f6ea749d8e" Type="http://schemas.openxmlformats.org/officeDocument/2006/relationships/hyperlink" Target="http://www.athabascau.ca/course/ug_area/social.php" TargetMode="External"/><Relationship Id="rId1531f6ea749e9b" Type="http://schemas.openxmlformats.org/officeDocument/2006/relationships/hyperlink" Target="http://www.athabascau.ca/course/ug_area/humanities.php" TargetMode="External"/><Relationship Id="rId1531f6ea749fa4" Type="http://schemas.openxmlformats.org/officeDocument/2006/relationships/hyperlink" Target="http://www.athabascau.ca/course/ug_area/social.php" TargetMode="External"/><Relationship Id="rId1531f6ea74a0af" Type="http://schemas.openxmlformats.org/officeDocument/2006/relationships/hyperlink" Target="http://www.athabascau.ca/course/ug_area/science.php" TargetMode="External"/><Relationship Id="rId1531f6ea73fec4" Type="http://schemas.openxmlformats.org/officeDocument/2006/relationships/image" Target="media/imgrId1531f6ea73fe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