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97168" name="name1531f802280184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802280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0228043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228054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228065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228075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0228095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Health Development Administration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16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22817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22819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1e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24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29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2f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34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44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4a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4f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55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5a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60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66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6b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71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</w:t>
                  </w:r>
                  <w:hyperlink r:id="rId1531f8022872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2877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Select 12 credits from the list of </w:t>
                  </w:r>
                  <w:hyperlink r:id="rId1531f802288a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 courses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with a minimum of six credits at the senior level and maximum of six credits in any one discipline.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02280433" Type="http://schemas.openxmlformats.org/officeDocument/2006/relationships/hyperlink" Target="http://calendar.athabascau.ca/undergrad/2007/page03_33.html" TargetMode="External"/><Relationship Id="rId1531f802280544" Type="http://schemas.openxmlformats.org/officeDocument/2006/relationships/hyperlink" Target="../../index.php" TargetMode="External"/><Relationship Id="rId1531f802280658" Type="http://schemas.openxmlformats.org/officeDocument/2006/relationships/hyperlink" Target="../07%20index%20files/pplans07.php" TargetMode="External"/><Relationship Id="rId1531f80228075f" Type="http://schemas.openxmlformats.org/officeDocument/2006/relationships/hyperlink" Target="http://calendar.athabascau.ca/undergrad/2007/page12.html" TargetMode="External"/><Relationship Id="rId1531f802280958" Type="http://schemas.openxmlformats.org/officeDocument/2006/relationships/hyperlink" Target="http://calendar.athabascau.ca/undergrad/2007/page03_33.html" TargetMode="External"/><Relationship Id="rId1531f8022816ff" Type="http://schemas.openxmlformats.org/officeDocument/2006/relationships/hyperlink" Target="http://www.athabascau.ca/html/syllabi/acct/acct245.htm" TargetMode="External"/><Relationship Id="rId1531f8022817fb" Type="http://schemas.openxmlformats.org/officeDocument/2006/relationships/hyperlink" Target="http://www.athabascau.ca/html/syllabi/acct/acct250.htm" TargetMode="External"/><Relationship Id="rId1531f802281901" Type="http://schemas.openxmlformats.org/officeDocument/2006/relationships/hyperlink" Target="http://www.athabascau.ca/html/syllabi/acct/acct253.htm" TargetMode="External"/><Relationship Id="rId1531f802281e95" Type="http://schemas.openxmlformats.org/officeDocument/2006/relationships/hyperlink" Target="http://www.athabascau.ca/html/syllabi/admn/admn232.htm" TargetMode="External"/><Relationship Id="rId1531f80228240b" Type="http://schemas.openxmlformats.org/officeDocument/2006/relationships/hyperlink" Target="http://www.athabascau.ca/html/syllabi/apst/apst235.htm" TargetMode="External"/><Relationship Id="rId1531f802282982" Type="http://schemas.openxmlformats.org/officeDocument/2006/relationships/hyperlink" Target="http://www.athabascau.ca/html/syllabi/engl/engl255.htm" TargetMode="External"/><Relationship Id="rId1531f802282f0f" Type="http://schemas.openxmlformats.org/officeDocument/2006/relationships/hyperlink" Target="http://www.athabascau.ca/html/syllabi/math/math244.htm" TargetMode="External"/><Relationship Id="rId1531f802283484" Type="http://schemas.openxmlformats.org/officeDocument/2006/relationships/hyperlink" Target="http://www.athabascau.ca/html/syllabi/phil/phil252.htm" TargetMode="External"/><Relationship Id="rId1531f8022844b7" Type="http://schemas.openxmlformats.org/officeDocument/2006/relationships/hyperlink" Target="http://www.athabascau.ca/html/syllabi/apst/apst335.htm" TargetMode="External"/><Relationship Id="rId1531f802284a38" Type="http://schemas.openxmlformats.org/officeDocument/2006/relationships/hyperlink" Target="http://www.athabascau.ca/html/syllabi/apst/apst335.htm" TargetMode="External"/><Relationship Id="rId1531f802284fb9" Type="http://schemas.openxmlformats.org/officeDocument/2006/relationships/hyperlink" Target="http://www.athabascau.ca/html/syllabi/econ/econ321.htm" TargetMode="External"/><Relationship Id="rId1531f80228553d" Type="http://schemas.openxmlformats.org/officeDocument/2006/relationships/hyperlink" Target="http://www.athabascau.ca/html/syllabi/hadm/hadm315.htm" TargetMode="External"/><Relationship Id="rId1531f802285acc" Type="http://schemas.openxmlformats.org/officeDocument/2006/relationships/hyperlink" Target="http://www.athabascau.ca/html/syllabi/hadm/hadm326.htm" TargetMode="External"/><Relationship Id="rId1531f802286093" Type="http://schemas.openxmlformats.org/officeDocument/2006/relationships/hyperlink" Target="http://www.athabascau.ca/html/syllabi/hadm/hadm336.htm" TargetMode="External"/><Relationship Id="rId1531f802286615" Type="http://schemas.openxmlformats.org/officeDocument/2006/relationships/hyperlink" Target="http://www.athabascau.ca/html/syllabi/hadm/hadm339.htm" TargetMode="External"/><Relationship Id="rId1531f802286b9b" Type="http://schemas.openxmlformats.org/officeDocument/2006/relationships/hyperlink" Target="http://www.athabascau.ca/html/syllabi/lgst/lgst331.htm" TargetMode="External"/><Relationship Id="rId1531f802287128" Type="http://schemas.openxmlformats.org/officeDocument/2006/relationships/hyperlink" Target="http://www.athabascau.ca/html/syllabi/hrmt/hrmt386.htm" TargetMode="External"/><Relationship Id="rId1531f802287220" Type="http://schemas.openxmlformats.org/officeDocument/2006/relationships/hyperlink" Target="http://www.athabascau.ca/html/syllabi/orgb/orgb386.htm" TargetMode="External"/><Relationship Id="rId1531f8022877b2" Type="http://schemas.openxmlformats.org/officeDocument/2006/relationships/hyperlink" Target="http://www.athabascau.ca/html/syllabi/sosc/sosc366.htm" TargetMode="External"/><Relationship Id="rId1531f802288ade" Type="http://schemas.openxmlformats.org/officeDocument/2006/relationships/hyperlink" Target="http://calendar.athabascau.ca/undergrad/2007/page03_33.html" TargetMode="External"/><Relationship Id="rId1531f802280148" Type="http://schemas.openxmlformats.org/officeDocument/2006/relationships/image" Target="media/imgrId1531f80228014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