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50127" name="name1531f8018371ea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18371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018374f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183760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18377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183781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1837a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8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8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9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9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9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a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a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a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b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183b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Electives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18374f6" Type="http://schemas.openxmlformats.org/officeDocument/2006/relationships/hyperlink" Target="http://calendar.athabascau.ca/undergrad/2007/page03_32.html" TargetMode="External"/><Relationship Id="rId1531f80183760c" Type="http://schemas.openxmlformats.org/officeDocument/2006/relationships/hyperlink" Target="../../index.php" TargetMode="External"/><Relationship Id="rId1531f801837718" Type="http://schemas.openxmlformats.org/officeDocument/2006/relationships/hyperlink" Target="../07%20index%20files/pplans07.php" TargetMode="External"/><Relationship Id="rId1531f80183781d" Type="http://schemas.openxmlformats.org/officeDocument/2006/relationships/hyperlink" Target="http://calendar.athabascau.ca/undergrad/2007/page12.html" TargetMode="External"/><Relationship Id="rId1531f801837a04" Type="http://schemas.openxmlformats.org/officeDocument/2006/relationships/hyperlink" Target="http://calendar.athabascau.ca/undergrad/2007/page03_32.html" TargetMode="External"/><Relationship Id="rId1531f8018387d4" Type="http://schemas.openxmlformats.org/officeDocument/2006/relationships/hyperlink" Target="http://www.athabascau.ca/html/syllabi/fren/fren200.htm" TargetMode="External"/><Relationship Id="rId1531f801838d49" Type="http://schemas.openxmlformats.org/officeDocument/2006/relationships/hyperlink" Target="http://www.athabascau.ca/html/syllabi/fren/fren201.htm" TargetMode="External"/><Relationship Id="rId1531f8018392bd" Type="http://schemas.openxmlformats.org/officeDocument/2006/relationships/hyperlink" Target="http://www.athabascau.ca/html/syllabi/fren/fren362.htm" TargetMode="External"/><Relationship Id="rId1531f80183982d" Type="http://schemas.openxmlformats.org/officeDocument/2006/relationships/hyperlink" Target="http://www.athabascau.ca/html/syllabi/fren/fren362.htm" TargetMode="External"/><Relationship Id="rId1531f801839da7" Type="http://schemas.openxmlformats.org/officeDocument/2006/relationships/hyperlink" Target="http://www.athabascau.ca/html/syllabi/fren/fren375.htm" TargetMode="External"/><Relationship Id="rId1531f80183a324" Type="http://schemas.openxmlformats.org/officeDocument/2006/relationships/hyperlink" Target="http://www.athabascau.ca/html/syllabi/fren/fren375.htm" TargetMode="External"/><Relationship Id="rId1531f80183a894" Type="http://schemas.openxmlformats.org/officeDocument/2006/relationships/hyperlink" Target="http://www.athabascau.ca/html/syllabi/fren/fren383.htm" TargetMode="External"/><Relationship Id="rId1531f80183ae28" Type="http://schemas.openxmlformats.org/officeDocument/2006/relationships/hyperlink" Target="http://www.athabascau.ca/html/syllabi/fren/fren401.htm" TargetMode="External"/><Relationship Id="rId1531f80183b5b0" Type="http://schemas.openxmlformats.org/officeDocument/2006/relationships/hyperlink" Target="http://calendar.athabascau.ca/undergrad/2007/page03_32.html" TargetMode="External"/><Relationship Id="rId1531f80183bb31" Type="http://schemas.openxmlformats.org/officeDocument/2006/relationships/hyperlink" Target="http://calendar.athabascau.ca/undergrad/2007/page03_32.html" TargetMode="External"/><Relationship Id="rId1531f8018371ae" Type="http://schemas.openxmlformats.org/officeDocument/2006/relationships/image" Target="media/imgrId1531f8018371a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