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6842943" name="name1531f7f9ea9324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7f9ea92e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7f9ea95c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f9ea96c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f9ea97d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f9ea98f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7f9ea9b4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This Program Plan is for students that receive 30-57 transfer credits toward the Post Diploma Program. For those with a 60 Credit Block, please click </w:t>
            </w:r>
            <w:hyperlink r:id="rId1531f7f9ea9d0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here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Computing &amp; Information Systems - Post Diploma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30 Credit Block plus Bridging Courses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6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8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5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eade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eae2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eae5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eae9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eaec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COMP272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eaf0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eaf3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eaf7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eafa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f9eafb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eaff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9eb00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eb03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eb07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eb0a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eb0e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eb1e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eb21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eb25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eb29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eb2c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eb30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eb34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eb37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eb3b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eb3e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eb42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COMP307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eb46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eb49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COMP308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eb4d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eb51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eb54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eb58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eb5c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eb60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f9eb61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eb64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eb68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eb6b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eb6f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COMPXXX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eb73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eb77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COMPXXX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eb7a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eb7e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COMPXXX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eb81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eb92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eb96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eb9a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eb9d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eba1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eba5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eba9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ebac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ebb0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ebb4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ebb8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ebbb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ebbf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9ebc2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7f9ea95cc" Type="http://schemas.openxmlformats.org/officeDocument/2006/relationships/hyperlink" Target="http://calendar.athabascau.ca/undergrad/2007/page03_21.html" TargetMode="External"/><Relationship Id="rId1531f7f9ea96cc" Type="http://schemas.openxmlformats.org/officeDocument/2006/relationships/hyperlink" Target="../../index.php" TargetMode="External"/><Relationship Id="rId1531f7f9ea97da" Type="http://schemas.openxmlformats.org/officeDocument/2006/relationships/hyperlink" Target="../07%20index%20files/pplans07.php" TargetMode="External"/><Relationship Id="rId1531f7f9ea98ff" Type="http://schemas.openxmlformats.org/officeDocument/2006/relationships/hyperlink" Target="http://calendar.athabascau.ca/undergrad/2007/page12.html" TargetMode="External"/><Relationship Id="rId1531f7f9ea9b49" Type="http://schemas.openxmlformats.org/officeDocument/2006/relationships/hyperlink" Target="http://calendar.athabascau.ca/undergrad/2007/page03_21.html" TargetMode="External"/><Relationship Id="rId1531f7f9ea9d03" Type="http://schemas.openxmlformats.org/officeDocument/2006/relationships/hyperlink" Target="bsc4cispd07_technologist.htm" TargetMode="External"/><Relationship Id="rId1531f7f9eadef5" Type="http://schemas.openxmlformats.org/officeDocument/2006/relationships/hyperlink" Target="http://www.athabascau.ca/html/syllabi/comp/comp200.htm" TargetMode="External"/><Relationship Id="rId1531f7f9eae24b" Type="http://schemas.openxmlformats.org/officeDocument/2006/relationships/hyperlink" Target="http://www.athabascau.ca/course/ug_area/science.php" TargetMode="External"/><Relationship Id="rId1531f7f9eae5e7" Type="http://schemas.openxmlformats.org/officeDocument/2006/relationships/hyperlink" Target="http://www.athabascau.ca/html/syllabi/comp/comp268.htm" TargetMode="External"/><Relationship Id="rId1531f7f9eae93c" Type="http://schemas.openxmlformats.org/officeDocument/2006/relationships/hyperlink" Target="http://www.athabascau.ca/course/ug_area/science.php" TargetMode="External"/><Relationship Id="rId1531f7f9eaecd5" Type="http://schemas.openxmlformats.org/officeDocument/2006/relationships/hyperlink" Target="http://www.athabascau.ca/html/syllabi/comp/comp272.htm" TargetMode="External"/><Relationship Id="rId1531f7f9eaf026" Type="http://schemas.openxmlformats.org/officeDocument/2006/relationships/hyperlink" Target="http://www.athabascau.ca/course/ug_area/science.php" TargetMode="External"/><Relationship Id="rId1531f7f9eaf3c5" Type="http://schemas.openxmlformats.org/officeDocument/2006/relationships/hyperlink" Target="http://www.athabascau.ca/html/syllabi/admn/admn232.htm" TargetMode="External"/><Relationship Id="rId1531f7f9eaf71c" Type="http://schemas.openxmlformats.org/officeDocument/2006/relationships/hyperlink" Target="http://www.athabascau.ca/course/ug_area/applied.php" TargetMode="External"/><Relationship Id="rId1531f7f9eafabc" Type="http://schemas.openxmlformats.org/officeDocument/2006/relationships/hyperlink" Target="http://www.athabascau.ca/html/syllabi/engl/engl255.htm" TargetMode="External"/><Relationship Id="rId1531f7f9eafbc9" Type="http://schemas.openxmlformats.org/officeDocument/2006/relationships/hyperlink" Target="http://www.athabascau.ca/html/syllabi/admn/admn233.htm" TargetMode="External"/><Relationship Id="rId1531f7f9eaff19" Type="http://schemas.openxmlformats.org/officeDocument/2006/relationships/hyperlink" Target="http://www.athabascau.ca/course/ug_area/humanities.php" TargetMode="External"/><Relationship Id="rId1531f7f9eb002a" Type="http://schemas.openxmlformats.org/officeDocument/2006/relationships/hyperlink" Target="http://www.athabascau.ca/course/ug_area/applied.php" TargetMode="External"/><Relationship Id="rId1531f7f9eb03ce" Type="http://schemas.openxmlformats.org/officeDocument/2006/relationships/hyperlink" Target="http://www.athabascau.ca/html/syllabi/math/math209.htm" TargetMode="External"/><Relationship Id="rId1531f7f9eb0727" Type="http://schemas.openxmlformats.org/officeDocument/2006/relationships/hyperlink" Target="http://www.athabascau.ca/course/ug_area/science.php" TargetMode="External"/><Relationship Id="rId1531f7f9eb0acf" Type="http://schemas.openxmlformats.org/officeDocument/2006/relationships/hyperlink" Target="http://www.athabascau.ca/html/syllabi/phil/phil252.htm" TargetMode="External"/><Relationship Id="rId1531f7f9eb0e28" Type="http://schemas.openxmlformats.org/officeDocument/2006/relationships/hyperlink" Target="http://www.athabascau.ca/course/ug_area/humanities.php" TargetMode="External"/><Relationship Id="rId1531f7f9eb1e60" Type="http://schemas.openxmlformats.org/officeDocument/2006/relationships/hyperlink" Target="http://www.athabascau.ca/html/syllabi/comp/comp314.htm" TargetMode="External"/><Relationship Id="rId1531f7f9eb21c8" Type="http://schemas.openxmlformats.org/officeDocument/2006/relationships/hyperlink" Target="http://www.athabascau.ca/course/ug_area/science.php" TargetMode="External"/><Relationship Id="rId1531f7f9eb2598" Type="http://schemas.openxmlformats.org/officeDocument/2006/relationships/hyperlink" Target="http://www.athabascau.ca/html/syllabi/comp/comp347.htm" TargetMode="External"/><Relationship Id="rId1531f7f9eb291b" Type="http://schemas.openxmlformats.org/officeDocument/2006/relationships/hyperlink" Target="http://www.athabascau.ca/course/ug_area/science.php" TargetMode="External"/><Relationship Id="rId1531f7f9eb2ce4" Type="http://schemas.openxmlformats.org/officeDocument/2006/relationships/hyperlink" Target="http://www.athabascau.ca/html/syllabi/comp/comp348.htm" TargetMode="External"/><Relationship Id="rId1531f7f9eb304d" Type="http://schemas.openxmlformats.org/officeDocument/2006/relationships/hyperlink" Target="http://www.athabascau.ca/course/ug_area/science.php" TargetMode="External"/><Relationship Id="rId1531f7f9eb341c" Type="http://schemas.openxmlformats.org/officeDocument/2006/relationships/hyperlink" Target="http://www.athabascau.ca/html/syllabi/comp/comp361.htm" TargetMode="External"/><Relationship Id="rId1531f7f9eb3793" Type="http://schemas.openxmlformats.org/officeDocument/2006/relationships/hyperlink" Target="http://www.athabascau.ca/course/ug_area/science.php" TargetMode="External"/><Relationship Id="rId1531f7f9eb3b5e" Type="http://schemas.openxmlformats.org/officeDocument/2006/relationships/hyperlink" Target="http://www.athabascau.ca/html/syllabi/comp/comp378.htm" TargetMode="External"/><Relationship Id="rId1531f7f9eb3ecb" Type="http://schemas.openxmlformats.org/officeDocument/2006/relationships/hyperlink" Target="http://www.athabascau.ca/course/ug_area/science.php" TargetMode="External"/><Relationship Id="rId1531f7f9eb429a" Type="http://schemas.openxmlformats.org/officeDocument/2006/relationships/hyperlink" Target="http://www.athabascau.ca/html/syllabi/comp/comp307.htm" TargetMode="External"/><Relationship Id="rId1531f7f9eb460a" Type="http://schemas.openxmlformats.org/officeDocument/2006/relationships/hyperlink" Target="http://www.athabascau.ca/course/ug_area/science.php" TargetMode="External"/><Relationship Id="rId1531f7f9eb49f3" Type="http://schemas.openxmlformats.org/officeDocument/2006/relationships/hyperlink" Target="http://www.athabascau.ca/html/syllabi/comp/comp308.htm" TargetMode="External"/><Relationship Id="rId1531f7f9eb4d74" Type="http://schemas.openxmlformats.org/officeDocument/2006/relationships/hyperlink" Target="http://www.athabascau.ca/course/ug_area/science.php" TargetMode="External"/><Relationship Id="rId1531f7f9eb5157" Type="http://schemas.openxmlformats.org/officeDocument/2006/relationships/hyperlink" Target="http://www.athabascau.ca/html/syllabi/math/math309.htm" TargetMode="External"/><Relationship Id="rId1531f7f9eb54d8" Type="http://schemas.openxmlformats.org/officeDocument/2006/relationships/hyperlink" Target="http://www.athabascau.ca/course/ug_area/science.php" TargetMode="External"/><Relationship Id="rId1531f7f9eb58af" Type="http://schemas.openxmlformats.org/officeDocument/2006/relationships/hyperlink" Target="http://www.athabascau.ca/html/syllabi/orgb/orgb364.htm" TargetMode="External"/><Relationship Id="rId1531f7f9eb5c2b" Type="http://schemas.openxmlformats.org/officeDocument/2006/relationships/hyperlink" Target="http://www.athabascau.ca/course/ug_area/applied.php" TargetMode="External"/><Relationship Id="rId1531f7f9eb6001" Type="http://schemas.openxmlformats.org/officeDocument/2006/relationships/hyperlink" Target="http://www.athabascau.ca/html/syllabi/phil/phil333.htm" TargetMode="External"/><Relationship Id="rId1531f7f9eb6111" Type="http://schemas.openxmlformats.org/officeDocument/2006/relationships/hyperlink" Target="http://www.athabascau.ca/html/syllabi/phil/phil371.htm" TargetMode="External"/><Relationship Id="rId1531f7f9eb6488" Type="http://schemas.openxmlformats.org/officeDocument/2006/relationships/hyperlink" Target="http://www.athabascau.ca/course/ug_area/humanities.php" TargetMode="External"/><Relationship Id="rId1531f7f9eb6876" Type="http://schemas.openxmlformats.org/officeDocument/2006/relationships/hyperlink" Target="http://www.athabascau.ca/html/syllabi/scie/scie326.htm" TargetMode="External"/><Relationship Id="rId1531f7f9eb6bea" Type="http://schemas.openxmlformats.org/officeDocument/2006/relationships/hyperlink" Target="http://www.athabascau.ca/course/ug_area/science.php" TargetMode="External"/><Relationship Id="rId1531f7f9eb6fcc" Type="http://schemas.openxmlformats.org/officeDocument/2006/relationships/hyperlink" Target="http://www.athabascau.ca/course/ug_subject/list_cd.php#comp" TargetMode="External"/><Relationship Id="rId1531f7f9eb733b" Type="http://schemas.openxmlformats.org/officeDocument/2006/relationships/hyperlink" Target="http://www.athabascau.ca/course/ug_area/science.php" TargetMode="External"/><Relationship Id="rId1531f7f9eb7721" Type="http://schemas.openxmlformats.org/officeDocument/2006/relationships/hyperlink" Target="http://www.athabascau.ca/course/ug_subject/list_cd.php#comp" TargetMode="External"/><Relationship Id="rId1531f7f9eb7a98" Type="http://schemas.openxmlformats.org/officeDocument/2006/relationships/hyperlink" Target="http://www.athabascau.ca/course/ug_area/science.php" TargetMode="External"/><Relationship Id="rId1531f7f9eb7e7a" Type="http://schemas.openxmlformats.org/officeDocument/2006/relationships/hyperlink" Target="http://www.athabascau.ca/course/ug_subject/list_cd.php#comp" TargetMode="External"/><Relationship Id="rId1531f7f9eb81ea" Type="http://schemas.openxmlformats.org/officeDocument/2006/relationships/hyperlink" Target="http://www.athabascau.ca/course/ug_area/science.php" TargetMode="External"/><Relationship Id="rId1531f7f9eb92f6" Type="http://schemas.openxmlformats.org/officeDocument/2006/relationships/hyperlink" Target="http://www.athabascau.ca/course/ug_subject/list_cd.php#comp" TargetMode="External"/><Relationship Id="rId1531f7f9eb966f" Type="http://schemas.openxmlformats.org/officeDocument/2006/relationships/hyperlink" Target="http://www.athabascau.ca/course/ug_area/science.php" TargetMode="External"/><Relationship Id="rId1531f7f9eb9a5c" Type="http://schemas.openxmlformats.org/officeDocument/2006/relationships/hyperlink" Target="http://www.athabascau.ca/course/ug_subject/list_cd.php#comp" TargetMode="External"/><Relationship Id="rId1531f7f9eb9dd3" Type="http://schemas.openxmlformats.org/officeDocument/2006/relationships/hyperlink" Target="http://www.athabascau.ca/course/ug_area/science.php" TargetMode="External"/><Relationship Id="rId1531f7f9eba1bd" Type="http://schemas.openxmlformats.org/officeDocument/2006/relationships/hyperlink" Target="http://www.athabascau.ca/course/ug_subject/list_cd.php#comp" TargetMode="External"/><Relationship Id="rId1531f7f9eba547" Type="http://schemas.openxmlformats.org/officeDocument/2006/relationships/hyperlink" Target="http://www.athabascau.ca/course/ug_area/science.php" TargetMode="External"/><Relationship Id="rId1531f7f9eba950" Type="http://schemas.openxmlformats.org/officeDocument/2006/relationships/hyperlink" Target="http://www.athabascau.ca/course/ug_subject/list_cd.php#comp" TargetMode="External"/><Relationship Id="rId1531f7f9ebacce" Type="http://schemas.openxmlformats.org/officeDocument/2006/relationships/hyperlink" Target="http://www.athabascau.ca/course/ug_area/science.php" TargetMode="External"/><Relationship Id="rId1531f7f9ebb0af" Type="http://schemas.openxmlformats.org/officeDocument/2006/relationships/hyperlink" Target="http://www.athabascau.ca/course/ug_subject/list_cd.php#comp" TargetMode="External"/><Relationship Id="rId1531f7f9ebb41e" Type="http://schemas.openxmlformats.org/officeDocument/2006/relationships/hyperlink" Target="http://www.athabascau.ca/course/ug_area/science.php" TargetMode="External"/><Relationship Id="rId1531f7f9ebb805" Type="http://schemas.openxmlformats.org/officeDocument/2006/relationships/hyperlink" Target="http://www.athabascau.ca/course/ug_subject/list_cd.php#comp" TargetMode="External"/><Relationship Id="rId1531f7f9ebbb77" Type="http://schemas.openxmlformats.org/officeDocument/2006/relationships/hyperlink" Target="http://www.athabascau.ca/course/ug_area/science.php" TargetMode="External"/><Relationship Id="rId1531f7f9ebbf62" Type="http://schemas.openxmlformats.org/officeDocument/2006/relationships/hyperlink" Target="http://www.athabascau.ca/course/ug_subject/list_cd.php#comp" TargetMode="External"/><Relationship Id="rId1531f7f9ebc2cf" Type="http://schemas.openxmlformats.org/officeDocument/2006/relationships/hyperlink" Target="http://www.athabascau.ca/course/ug_area/science.php" TargetMode="External"/><Relationship Id="rId1531f7f9ea92e7" Type="http://schemas.openxmlformats.org/officeDocument/2006/relationships/image" Target="media/imgrId1531f7f9ea92e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