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0425607" name="name1531f7f099182d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7f09917f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7f0991a8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0991b6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0991c5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0991d6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7f0991f5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9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6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0992d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09930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09934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0993a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0993b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0993e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09942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09943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09946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0994c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09954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0995b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09963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0996a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09971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09979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0997a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0997b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09981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09982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09983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09989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0998a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0998b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09992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09993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09994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0999a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0999b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0999c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0999f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099a0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099a6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099ac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099b5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099bb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099c1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099c8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099ce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099d4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099da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099e0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099e6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099ec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09a24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09a2b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09a32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09a39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</w:t>
                  </w:r>
                  <w:hyperlink r:id="rId1531f7f09a40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18 credits in Junior level (200) Laboratory Science courses.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75 Credits in Senior (300 or 400) 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24 Credits in </w:t>
                  </w:r>
                  <w:hyperlink r:id="rId1531f7f09a42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09a43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09a44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75 Credits in </w:t>
                  </w:r>
                  <w:hyperlink r:id="rId1531f7f09a45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 (combination of junior and senior level)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45 Credits in Senior (300 or 400) level </w:t>
                  </w:r>
                  <w:hyperlink r:id="rId1531f7f09a46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- 12 of the 45 Senior must be at 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AU Residency = 30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7f0991a86" Type="http://schemas.openxmlformats.org/officeDocument/2006/relationships/hyperlink" Target="http://calendar.athabascau.ca/undergrad/2007/page03_17.html" TargetMode="External"/><Relationship Id="rId1531f7f0991b69" Type="http://schemas.openxmlformats.org/officeDocument/2006/relationships/hyperlink" Target="../../index.php" TargetMode="External"/><Relationship Id="rId1531f7f0991c56" Type="http://schemas.openxmlformats.org/officeDocument/2006/relationships/hyperlink" Target="../07%20index%20files/pplans07.php" TargetMode="External"/><Relationship Id="rId1531f7f0991d61" Type="http://schemas.openxmlformats.org/officeDocument/2006/relationships/hyperlink" Target="http://calendar.athabascau.ca/undergrad/2007/page12.html" TargetMode="External"/><Relationship Id="rId1531f7f0991f56" Type="http://schemas.openxmlformats.org/officeDocument/2006/relationships/hyperlink" Target="http://calendar.athabascau.ca/undergrad/2007/page03_17.html" TargetMode="External"/><Relationship Id="rId1531f7f0992d4d" Type="http://schemas.openxmlformats.org/officeDocument/2006/relationships/hyperlink" Target="http://www.athabascau.ca/course/ug_subject/list_cd.php#comp" TargetMode="External"/><Relationship Id="rId1531f7f0993099" Type="http://schemas.openxmlformats.org/officeDocument/2006/relationships/hyperlink" Target="http://www.athabascau.ca/course/ug_area/science.php" TargetMode="External"/><Relationship Id="rId1531f7f099342f" Type="http://schemas.openxmlformats.org/officeDocument/2006/relationships/hyperlink" Target="http://www.athabascau.ca/html/syllabi/engl/engl255.htm" TargetMode="External"/><Relationship Id="rId1531f7f0993a94" Type="http://schemas.openxmlformats.org/officeDocument/2006/relationships/hyperlink" Target="http://www.athabascau.ca/html/syllabi/math/math215.htm" TargetMode="External"/><Relationship Id="rId1531f7f0993ba0" Type="http://schemas.openxmlformats.org/officeDocument/2006/relationships/hyperlink" Target="http://www.athabascau.ca/html/syllabi/math/math216.htm" TargetMode="External"/><Relationship Id="rId1531f7f0993ed8" Type="http://schemas.openxmlformats.org/officeDocument/2006/relationships/hyperlink" Target="http://www.athabascau.ca/course/ug_area/science.php" TargetMode="External"/><Relationship Id="rId1531f7f099424f" Type="http://schemas.openxmlformats.org/officeDocument/2006/relationships/hyperlink" Target="http://www.athabascau.ca/html/syllabi/math/math265.htm" TargetMode="External"/><Relationship Id="rId1531f7f099435a" Type="http://schemas.openxmlformats.org/officeDocument/2006/relationships/hyperlink" Target="http://www.athabascau.ca/html/syllabi/math/math270.htm" TargetMode="External"/><Relationship Id="rId1531f7f0994690" Type="http://schemas.openxmlformats.org/officeDocument/2006/relationships/hyperlink" Target="http://www.athabascau.ca/course/ug_area/science.php" TargetMode="External"/><Relationship Id="rId1531f7f0994cee" Type="http://schemas.openxmlformats.org/officeDocument/2006/relationships/hyperlink" Target="http://www.athabascau.ca/html/syllabi/lab_science_courses.htm" TargetMode="External"/><Relationship Id="rId1531f7f0995453" Type="http://schemas.openxmlformats.org/officeDocument/2006/relationships/hyperlink" Target="http://www.athabascau.ca/html/syllabi/lab_science_courses.htm" TargetMode="External"/><Relationship Id="rId1531f7f0995bae" Type="http://schemas.openxmlformats.org/officeDocument/2006/relationships/hyperlink" Target="http://www.athabascau.ca/html/syllabi/lab_science_courses.htm" TargetMode="External"/><Relationship Id="rId1531f7f099631e" Type="http://schemas.openxmlformats.org/officeDocument/2006/relationships/hyperlink" Target="http://www.athabascau.ca/html/syllabi/lab_science_courses.htm" TargetMode="External"/><Relationship Id="rId1531f7f0996a7d" Type="http://schemas.openxmlformats.org/officeDocument/2006/relationships/hyperlink" Target="http://www.athabascau.ca/html/syllabi/lab_science_courses.htm" TargetMode="External"/><Relationship Id="rId1531f7f09971ed" Type="http://schemas.openxmlformats.org/officeDocument/2006/relationships/hyperlink" Target="http://www.athabascau.ca/html/syllabi/lab_science_courses.htm" TargetMode="External"/><Relationship Id="rId1531f7f0997941" Type="http://schemas.openxmlformats.org/officeDocument/2006/relationships/hyperlink" Target="http://www.athabascau.ca/course/ug_area/applied.php" TargetMode="External"/><Relationship Id="rId1531f7f0997a45" Type="http://schemas.openxmlformats.org/officeDocument/2006/relationships/hyperlink" Target="http://www.athabascau.ca/course/ug_area/humanities.php" TargetMode="External"/><Relationship Id="rId1531f7f0997b3a" Type="http://schemas.openxmlformats.org/officeDocument/2006/relationships/hyperlink" Target="http://www.athabascau.ca/course/ug_area/social.php" TargetMode="External"/><Relationship Id="rId1531f7f0998192" Type="http://schemas.openxmlformats.org/officeDocument/2006/relationships/hyperlink" Target="http://www.athabascau.ca/course/ug_area/applied.php" TargetMode="External"/><Relationship Id="rId1531f7f0998292" Type="http://schemas.openxmlformats.org/officeDocument/2006/relationships/hyperlink" Target="http://www.athabascau.ca/course/ug_area/humanities.php" TargetMode="External"/><Relationship Id="rId1531f7f099838d" Type="http://schemas.openxmlformats.org/officeDocument/2006/relationships/hyperlink" Target="http://www.athabascau.ca/course/ug_area/social.php" TargetMode="External"/><Relationship Id="rId1531f7f09989e4" Type="http://schemas.openxmlformats.org/officeDocument/2006/relationships/hyperlink" Target="http://www.athabascau.ca/course/ug_area/applied.php" TargetMode="External"/><Relationship Id="rId1531f7f0998ae4" Type="http://schemas.openxmlformats.org/officeDocument/2006/relationships/hyperlink" Target="http://www.athabascau.ca/course/ug_area/humanities.php" TargetMode="External"/><Relationship Id="rId1531f7f0998bdf" Type="http://schemas.openxmlformats.org/officeDocument/2006/relationships/hyperlink" Target="http://www.athabascau.ca/course/ug_area/social.php" TargetMode="External"/><Relationship Id="rId1531f7f0999226" Type="http://schemas.openxmlformats.org/officeDocument/2006/relationships/hyperlink" Target="http://www.athabascau.ca/course/ug_area/applied.php" TargetMode="External"/><Relationship Id="rId1531f7f099931b" Type="http://schemas.openxmlformats.org/officeDocument/2006/relationships/hyperlink" Target="http://www.athabascau.ca/course/ug_area/humanities.php" TargetMode="External"/><Relationship Id="rId1531f7f0999414" Type="http://schemas.openxmlformats.org/officeDocument/2006/relationships/hyperlink" Target="http://www.athabascau.ca/course/ug_area/social.php" TargetMode="External"/><Relationship Id="rId1531f7f0999a40" Type="http://schemas.openxmlformats.org/officeDocument/2006/relationships/hyperlink" Target="http://www.athabascau.ca/course/ug_area/applied.php" TargetMode="External"/><Relationship Id="rId1531f7f0999b41" Type="http://schemas.openxmlformats.org/officeDocument/2006/relationships/hyperlink" Target="http://www.athabascau.ca/course/ug_area/humanities.php" TargetMode="External"/><Relationship Id="rId1531f7f0999c39" Type="http://schemas.openxmlformats.org/officeDocument/2006/relationships/hyperlink" Target="http://www.athabascau.ca/course/ug_area/social.php" TargetMode="External"/><Relationship Id="rId1531f7f0999fa0" Type="http://schemas.openxmlformats.org/officeDocument/2006/relationships/hyperlink" Target="http://www.athabascau.ca/html/syllabi/phil/phil333.htm" TargetMode="External"/><Relationship Id="rId1531f7f099a0a3" Type="http://schemas.openxmlformats.org/officeDocument/2006/relationships/hyperlink" Target="http://www.athabascau.ca/html/syllabi/phil/phil371.htm" TargetMode="External"/><Relationship Id="rId1531f7f099a6c3" Type="http://schemas.openxmlformats.org/officeDocument/2006/relationships/hyperlink" Target="http://www.athabascau.ca/html/syllabi/scie/scie326.htm" TargetMode="External"/><Relationship Id="rId1531f7f099acea" Type="http://schemas.openxmlformats.org/officeDocument/2006/relationships/hyperlink" Target="http://www.athabascau.ca/html/syllabi/hist/hist404.htm" TargetMode="External"/><Relationship Id="rId1531f7f099b5b5" Type="http://schemas.openxmlformats.org/officeDocument/2006/relationships/hyperlink" Target="http://www.athabascau.ca/course/ug_area/science.php" TargetMode="External"/><Relationship Id="rId1531f7f099bbd0" Type="http://schemas.openxmlformats.org/officeDocument/2006/relationships/hyperlink" Target="http://www.athabascau.ca/course/ug_area/science.php" TargetMode="External"/><Relationship Id="rId1531f7f099c1e6" Type="http://schemas.openxmlformats.org/officeDocument/2006/relationships/hyperlink" Target="http://www.athabascau.ca/course/ug_area/science.php" TargetMode="External"/><Relationship Id="rId1531f7f099c803" Type="http://schemas.openxmlformats.org/officeDocument/2006/relationships/hyperlink" Target="http://www.athabascau.ca/course/ug_area/science.php" TargetMode="External"/><Relationship Id="rId1531f7f099ce10" Type="http://schemas.openxmlformats.org/officeDocument/2006/relationships/hyperlink" Target="http://www.athabascau.ca/course/ug_area/science.php" TargetMode="External"/><Relationship Id="rId1531f7f099d436" Type="http://schemas.openxmlformats.org/officeDocument/2006/relationships/hyperlink" Target="http://www.athabascau.ca/course/ug_area/science.php" TargetMode="External"/><Relationship Id="rId1531f7f099da5c" Type="http://schemas.openxmlformats.org/officeDocument/2006/relationships/hyperlink" Target="http://www.athabascau.ca/course/ug_area/science.php" TargetMode="External"/><Relationship Id="rId1531f7f099e08b" Type="http://schemas.openxmlformats.org/officeDocument/2006/relationships/hyperlink" Target="http://www.athabascau.ca/course/ug_area/science.php" TargetMode="External"/><Relationship Id="rId1531f7f099e6b0" Type="http://schemas.openxmlformats.org/officeDocument/2006/relationships/hyperlink" Target="http://www.athabascau.ca/course/ug_area/science.php" TargetMode="External"/><Relationship Id="rId1531f7f099ece8" Type="http://schemas.openxmlformats.org/officeDocument/2006/relationships/hyperlink" Target="http://www.athabascau.ca/course/ug_area/science.php" TargetMode="External"/><Relationship Id="rId1531f7f09a24e4" Type="http://schemas.openxmlformats.org/officeDocument/2006/relationships/hyperlink" Target="http://www.athabascau.ca/course/ug_area/science.php" TargetMode="External"/><Relationship Id="rId1531f7f09a2bd0" Type="http://schemas.openxmlformats.org/officeDocument/2006/relationships/hyperlink" Target="http://www.athabascau.ca/course/ug_area/science.php" TargetMode="External"/><Relationship Id="rId1531f7f09a32bd" Type="http://schemas.openxmlformats.org/officeDocument/2006/relationships/hyperlink" Target="http://www.athabascau.ca/course/ug_area/science.php" TargetMode="External"/><Relationship Id="rId1531f7f09a3973" Type="http://schemas.openxmlformats.org/officeDocument/2006/relationships/hyperlink" Target="http://www.athabascau.ca/course/ug_area/science.php" TargetMode="External"/><Relationship Id="rId1531f7f09a40d6" Type="http://schemas.openxmlformats.org/officeDocument/2006/relationships/hyperlink" Target="http://www.athabascau.ca/html/syllabi/lab_science_courses.htm" TargetMode="External"/><Relationship Id="rId1531f7f09a428c" Type="http://schemas.openxmlformats.org/officeDocument/2006/relationships/hyperlink" Target="http://www.athabascau.ca/course/ug_area/humanities.php" TargetMode="External"/><Relationship Id="rId1531f7f09a4387" Type="http://schemas.openxmlformats.org/officeDocument/2006/relationships/hyperlink" Target="http://www.athabascau.ca/course/ug_area/social.php" TargetMode="External"/><Relationship Id="rId1531f7f09a4486" Type="http://schemas.openxmlformats.org/officeDocument/2006/relationships/hyperlink" Target="http://www.athabascau.ca/course/ug_area/applied.php" TargetMode="External"/><Relationship Id="rId1531f7f09a4595" Type="http://schemas.openxmlformats.org/officeDocument/2006/relationships/hyperlink" Target="http://www.athabascau.ca/course/ug_area/science.php" TargetMode="External"/><Relationship Id="rId1531f7f09a46dd" Type="http://schemas.openxmlformats.org/officeDocument/2006/relationships/hyperlink" Target="http://www.athabascau.ca/course/ug_area/science.php" TargetMode="External"/><Relationship Id="rId1531f7f09917f1" Type="http://schemas.openxmlformats.org/officeDocument/2006/relationships/image" Target="media/imgrId1531f7f09917f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