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916560" name="name1536903afca4e0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3afca4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3afca7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afca8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afca9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afcaa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3afcad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6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6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7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7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7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afd7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afd7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8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8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afd87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8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afd8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9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9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9f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a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ab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afda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b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afdb6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afdb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b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afdb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c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c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d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d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afdd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e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afde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afde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3afdf0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afdf1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3afdf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afdf3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afdf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afdf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3afdf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afdf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afdf8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afdf9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3afca769" Type="http://schemas.openxmlformats.org/officeDocument/2006/relationships/hyperlink" Target="http://calendar.athabascau.ca/undergrad/2007/page03_14_02.html" TargetMode="External"/><Relationship Id="rId1536903afca883" Type="http://schemas.openxmlformats.org/officeDocument/2006/relationships/hyperlink" Target="../../index.php" TargetMode="External"/><Relationship Id="rId1536903afca992" Type="http://schemas.openxmlformats.org/officeDocument/2006/relationships/hyperlink" Target="../07%20index%20files/pplans07.php" TargetMode="External"/><Relationship Id="rId1536903afcaa9c" Type="http://schemas.openxmlformats.org/officeDocument/2006/relationships/hyperlink" Target="http://calendar.athabascau.ca/undergrad/2007/page12.html" TargetMode="External"/><Relationship Id="rId1536903afcad7b" Type="http://schemas.openxmlformats.org/officeDocument/2006/relationships/hyperlink" Target="http://calendar.athabascau.ca/undergrad/2007/page03_14_02.html" TargetMode="External"/><Relationship Id="rId1536903afd65e1" Type="http://schemas.openxmlformats.org/officeDocument/2006/relationships/hyperlink" Target="http://www.athabascau.ca/html/syllabi/cmis/cmis351.htm" TargetMode="External"/><Relationship Id="rId1536903afd6bc1" Type="http://schemas.openxmlformats.org/officeDocument/2006/relationships/hyperlink" Target="http://www.athabascau.ca/html/syllabi/ecom/ecom320.htm" TargetMode="External"/><Relationship Id="rId1536903afd71b0" Type="http://schemas.openxmlformats.org/officeDocument/2006/relationships/hyperlink" Target="http://www.athabascau.ca/html/syllabi/econ/econ401.htm" TargetMode="External"/><Relationship Id="rId1536903afd7794" Type="http://schemas.openxmlformats.org/officeDocument/2006/relationships/hyperlink" Target="http://www.athabascau.ca/html/syllabi/admn/admn417.htm" TargetMode="External"/><Relationship Id="rId1536903afd7d7e" Type="http://schemas.openxmlformats.org/officeDocument/2006/relationships/hyperlink" Target="http://www.athabascau.ca/html/syllabi/math/math215.htm" TargetMode="External"/><Relationship Id="rId1536903afd7e73" Type="http://schemas.openxmlformats.org/officeDocument/2006/relationships/hyperlink" Target="http://www.athabascau.ca/html/syllabi/math/math216.htm" TargetMode="External"/><Relationship Id="rId1536903afd7f75" Type="http://schemas.openxmlformats.org/officeDocument/2006/relationships/hyperlink" Target="http://www.athabascau.ca/html/syllabi/mgsc/mgsc301.htm" TargetMode="External"/><Relationship Id="rId1536903afd828f" Type="http://schemas.openxmlformats.org/officeDocument/2006/relationships/hyperlink" Target="http://www.athabascau.ca/html/syllabi/mgsc/mgsc301.htm" TargetMode="External"/><Relationship Id="rId1536903afd860e" Type="http://schemas.openxmlformats.org/officeDocument/2006/relationships/hyperlink" Target="http://www.athabascau.ca/html/syllabi/hrmt/hrmt386.htm" TargetMode="External"/><Relationship Id="rId1536903afd8706" Type="http://schemas.openxmlformats.org/officeDocument/2006/relationships/hyperlink" Target="http://www.athabascau.ca/html/syllabi/orgb/orgb386.htm" TargetMode="External"/><Relationship Id="rId1536903afd8cfb" Type="http://schemas.openxmlformats.org/officeDocument/2006/relationships/hyperlink" Target="http://www.athabascau.ca/html/syllabi/fnce/fnce234.htm" TargetMode="External"/><Relationship Id="rId1536903afd8df1" Type="http://schemas.openxmlformats.org/officeDocument/2006/relationships/hyperlink" Target="http://www.athabascau.ca/html/syllabi/fnce/fnce370.htm" TargetMode="External"/><Relationship Id="rId1536903afd93db" Type="http://schemas.openxmlformats.org/officeDocument/2006/relationships/hyperlink" Target="http://www.athabascau.ca/html/syllabi/hrmt/hrmt301.htm" TargetMode="External"/><Relationship Id="rId1536903afd99ce" Type="http://schemas.openxmlformats.org/officeDocument/2006/relationships/hyperlink" Target="http://www.athabascau.ca/html/syllabi/idrl/idrl308.htm" TargetMode="External"/><Relationship Id="rId1536903afd9fc7" Type="http://schemas.openxmlformats.org/officeDocument/2006/relationships/hyperlink" Target="http://www.athabascau.ca/html/syllabi/idrl/idrl312.htm" TargetMode="External"/><Relationship Id="rId1536903afda5b7" Type="http://schemas.openxmlformats.org/officeDocument/2006/relationships/hyperlink" Target="http://www.athabascau.ca/html/syllabi/orgb/orgb319.htm" TargetMode="External"/><Relationship Id="rId1536903afdabba" Type="http://schemas.openxmlformats.org/officeDocument/2006/relationships/hyperlink" Target="http://www.athabascau.ca/html/syllabi/orgb/orgb387.htm" TargetMode="External"/><Relationship Id="rId1536903afdacb1" Type="http://schemas.openxmlformats.org/officeDocument/2006/relationships/hyperlink" Target="http://www.athabascau.ca/html/syllabi/hrmt/hrmt387.htm" TargetMode="External"/><Relationship Id="rId1536903afdb587" Type="http://schemas.openxmlformats.org/officeDocument/2006/relationships/hyperlink" Target="http://www.athabascau.ca/course/ug_area/businessadmin.php" TargetMode="External"/><Relationship Id="rId1536903afdb69a" Type="http://schemas.openxmlformats.org/officeDocument/2006/relationships/hyperlink" Target="http://www.athabascau.ca/course/ug_subject/list_im.php#idrl" TargetMode="External"/><Relationship Id="rId1536903afdb79d" Type="http://schemas.openxmlformats.org/officeDocument/2006/relationships/hyperlink" Target="http://www.athabascau.ca/course/ug_subject/list_np.php#orgb" TargetMode="External"/><Relationship Id="rId1536903afdbe3f" Type="http://schemas.openxmlformats.org/officeDocument/2006/relationships/hyperlink" Target="http://www.athabascau.ca/course/ug_area/nonbusinessadm.php" TargetMode="External"/><Relationship Id="rId1536903afdbf5a" Type="http://schemas.openxmlformats.org/officeDocument/2006/relationships/hyperlink" Target="http://www.athabascau.ca/course/ug_subject/list_im.php#lbst" TargetMode="External"/><Relationship Id="rId1536903afdc6ba" Type="http://schemas.openxmlformats.org/officeDocument/2006/relationships/hyperlink" Target="http://www.athabascau.ca/course/ug_area/nonbusinessadm.php" TargetMode="External"/><Relationship Id="rId1536903afdcdbf" Type="http://schemas.openxmlformats.org/officeDocument/2006/relationships/hyperlink" Target="http://www.athabascau.ca/course/ug_area/nonbusinessadm.php" TargetMode="External"/><Relationship Id="rId1536903afdd4c9" Type="http://schemas.openxmlformats.org/officeDocument/2006/relationships/hyperlink" Target="http://www.athabascau.ca/course/ug_area/nonbusinessadm.php" TargetMode="External"/><Relationship Id="rId1536903afddb22" Type="http://schemas.openxmlformats.org/officeDocument/2006/relationships/hyperlink" Target="http://www.athabascau.ca/course/ug_area/nonbusinessadm.php" TargetMode="External"/><Relationship Id="rId1536903afddc32" Type="http://schemas.openxmlformats.org/officeDocument/2006/relationships/hyperlink" Target="http://www.athabascau.ca/course/ug_subject/list_im.php#lbst" TargetMode="External"/><Relationship Id="rId1536903afde2c9" Type="http://schemas.openxmlformats.org/officeDocument/2006/relationships/hyperlink" Target="http://www.athabascau.ca/course/ug_area/nonbusinessadm.php" TargetMode="External"/><Relationship Id="rId1536903afde3d9" Type="http://schemas.openxmlformats.org/officeDocument/2006/relationships/hyperlink" Target="http://www.athabascau.ca/course/ug_subject/list_im.php#lbst" TargetMode="External"/><Relationship Id="rId1536903afde795" Type="http://schemas.openxmlformats.org/officeDocument/2006/relationships/hyperlink" Target="http://www.athabascau.ca/html/syllabi/admn/admn404.htm" TargetMode="External"/><Relationship Id="rId1536903afdf0cb" Type="http://schemas.openxmlformats.org/officeDocument/2006/relationships/hyperlink" Target="http://www.athabascau.ca/html/syllabi/govn/govn400.htm" TargetMode="External"/><Relationship Id="rId1536903afdf1c2" Type="http://schemas.openxmlformats.org/officeDocument/2006/relationships/hyperlink" Target="http://www.athabascau.ca/html/syllabi/govn/govn403.htm" TargetMode="External"/><Relationship Id="rId1536903afdf2b4" Type="http://schemas.openxmlformats.org/officeDocument/2006/relationships/hyperlink" Target="http://www.athabascau.ca/html/syllabi/glst/glst403.htm" TargetMode="External"/><Relationship Id="rId1536903afdf3a8" Type="http://schemas.openxmlformats.org/officeDocument/2006/relationships/hyperlink" Target="http://www.athabascau.ca/html/syllabi/idrl/idrl305.htm" TargetMode="External"/><Relationship Id="rId1536903afdf49a" Type="http://schemas.openxmlformats.org/officeDocument/2006/relationships/hyperlink" Target="http://www.athabascau.ca/html/syllabi/soci/soci300.htm" TargetMode="External"/><Relationship Id="rId1536903afdf58b" Type="http://schemas.openxmlformats.org/officeDocument/2006/relationships/hyperlink" Target="http://www.athabascau.ca/html/syllabi/phil/phil252.htm" TargetMode="External"/><Relationship Id="rId1536903afdf67f" Type="http://schemas.openxmlformats.org/officeDocument/2006/relationships/hyperlink" Target="http://www.athabascau.ca/html/syllabi/poli/poli480.htm" TargetMode="External"/><Relationship Id="rId1536903afdf772" Type="http://schemas.openxmlformats.org/officeDocument/2006/relationships/hyperlink" Target="http://www.athabascau.ca/html/syllabi/psyc/psyc300.htm" TargetMode="External"/><Relationship Id="rId1536903afdf862" Type="http://schemas.openxmlformats.org/officeDocument/2006/relationships/hyperlink" Target="http://www.athabascau.ca/html/syllabi/psyc/psyc379.htm" TargetMode="External"/><Relationship Id="rId1536903afdf952" Type="http://schemas.openxmlformats.org/officeDocument/2006/relationships/hyperlink" Target="http://www.athabascau.ca/html/syllabi/wmst/wmst321.htm" TargetMode="External"/><Relationship Id="rId1536903afca4a4" Type="http://schemas.openxmlformats.org/officeDocument/2006/relationships/image" Target="media/imgrId1536903afca4a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