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450261" name="name1531f7e774591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77458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7745b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7745d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7745e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7745f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77461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6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7747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9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b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b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774b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b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774b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c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c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d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note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d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774d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d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e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774e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1f7e7751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IDRL311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IDRL311 will be credited with </w:t>
                  </w:r>
                  <w:hyperlink r:id="rId1531f7e7751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7745bb7" Type="http://schemas.openxmlformats.org/officeDocument/2006/relationships/hyperlink" Target="http://calendar.athabascau.ca/undergrad/2007/page03_10.html" TargetMode="External"/><Relationship Id="rId1531f7e7745d14" Type="http://schemas.openxmlformats.org/officeDocument/2006/relationships/hyperlink" Target="../../index.php" TargetMode="External"/><Relationship Id="rId1531f7e7745e1c" Type="http://schemas.openxmlformats.org/officeDocument/2006/relationships/hyperlink" Target="../07%20index%20files/pplans07.php" TargetMode="External"/><Relationship Id="rId1531f7e7745f28" Type="http://schemas.openxmlformats.org/officeDocument/2006/relationships/hyperlink" Target="http://calendar.athabascau.ca/undergrad/2007/page12.html" TargetMode="External"/><Relationship Id="rId1531f7e774614d" Type="http://schemas.openxmlformats.org/officeDocument/2006/relationships/hyperlink" Target="http://calendar.athabascau.ca/undergrad/2007/page03_10.html" TargetMode="External"/><Relationship Id="rId1531f7e7746f41" Type="http://schemas.openxmlformats.org/officeDocument/2006/relationships/hyperlink" Target="http://www.athabascau.ca/html/syllabi/admn/admn233.htm" TargetMode="External"/><Relationship Id="rId1531f7e7747049" Type="http://schemas.openxmlformats.org/officeDocument/2006/relationships/hyperlink" Target="http://www.athabascau.ca/html/syllabi/engl/engl255.htm" TargetMode="External"/><Relationship Id="rId1531f7e77494f8" Type="http://schemas.openxmlformats.org/officeDocument/2006/relationships/hyperlink" Target="http://calendar.athabascau.ca/undergrad/2007/page03_10.html" TargetMode="External"/><Relationship Id="rId1531f7e774b044" Type="http://schemas.openxmlformats.org/officeDocument/2006/relationships/hyperlink" Target="http://www.athabascau.ca/html/syllabi/educ/educ310.htm" TargetMode="External"/><Relationship Id="rId1531f7e774b651" Type="http://schemas.openxmlformats.org/officeDocument/2006/relationships/hyperlink" Target="http://www.athabascau.ca/html/syllabi/hrmt/hrmt386.htm" TargetMode="External"/><Relationship Id="rId1531f7e774b748" Type="http://schemas.openxmlformats.org/officeDocument/2006/relationships/hyperlink" Target="http://www.athabascau.ca/html/syllabi/orgb/orgb386.htm" TargetMode="External"/><Relationship Id="rId1531f7e774bd4d" Type="http://schemas.openxmlformats.org/officeDocument/2006/relationships/hyperlink" Target="http://www.athabascau.ca/html/syllabi/hrmt/hrmt387.htm" TargetMode="External"/><Relationship Id="rId1531f7e774be4e" Type="http://schemas.openxmlformats.org/officeDocument/2006/relationships/hyperlink" Target="http://www.athabascau.ca/html/syllabi/orgb/orgb387.htm" TargetMode="External"/><Relationship Id="rId1531f7e774c459" Type="http://schemas.openxmlformats.org/officeDocument/2006/relationships/hyperlink" Target="http://www.athabascau.ca/html/syllabi/idrl/idrl305.htm" TargetMode="External"/><Relationship Id="rId1531f7e774ca64" Type="http://schemas.openxmlformats.org/officeDocument/2006/relationships/hyperlink" Target="http://www.athabascau.ca/html/syllabi/idrl/idrl308.htm" TargetMode="External"/><Relationship Id="rId1531f7e774d065" Type="http://schemas.openxmlformats.org/officeDocument/2006/relationships/hyperlink" Target="http://www.athabascau.ca/html/syllabi/idrl/idrl312.htm" TargetMode="External"/><Relationship Id="rId1531f7e774d72e" Type="http://schemas.openxmlformats.org/officeDocument/2006/relationships/hyperlink" Target="http://www.athabascau.ca/html/syllabi/idrl/idrl320.htm" TargetMode="External"/><Relationship Id="rId1531f7e774d828" Type="http://schemas.openxmlformats.org/officeDocument/2006/relationships/hyperlink" Target="http://www.athabascau.ca/html/syllabi/hrmt/hrmt322.htm" TargetMode="External"/><Relationship Id="rId1531f7e774de34" Type="http://schemas.openxmlformats.org/officeDocument/2006/relationships/hyperlink" Target="http://www.athabascau.ca/html/syllabi/soci/soci321.htm" TargetMode="External"/><Relationship Id="rId1531f7e774e443" Type="http://schemas.openxmlformats.org/officeDocument/2006/relationships/hyperlink" Target="http://www.athabascau.ca/html/syllabi/soci/soci345.htm" TargetMode="External"/><Relationship Id="rId1531f7e774ed1e" Type="http://schemas.openxmlformats.org/officeDocument/2006/relationships/hyperlink" Target="http://calendar.athabascau.ca/undergrad/2007/page03_10.html" TargetMode="External"/><Relationship Id="rId1531f7e7751b14" Type="http://schemas.openxmlformats.org/officeDocument/2006/relationships/hyperlink" Target="http://www.athabascau.ca/html/syllabi/idrl/idrl312.htm" TargetMode="External"/><Relationship Id="rId1531f7e7751c68" Type="http://schemas.openxmlformats.org/officeDocument/2006/relationships/hyperlink" Target="http://www.athabascau.ca/html/syllabi/idrl/idrl312.htm" TargetMode="External"/><Relationship Id="rId1531f7e77458df" Type="http://schemas.openxmlformats.org/officeDocument/2006/relationships/image" Target="media/imgrId1531f7e77458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