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059646" name="name1531f7e4fc4c30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4fc4b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7e4fc4ee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7e4fc4fe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7e4fc511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7e4fc521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e4fc541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62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4fc63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4fc64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6a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70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4fc7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77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7d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8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89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90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a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b0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b6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bc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c2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c8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ce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d4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da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4fce0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here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 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7e4fd0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waived if you have completed a university-level course in indigenous philosophy.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Electives: select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from the following:  </w:t>
                  </w:r>
                  <w:hyperlink r:id="rId1531f7e4fd14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7e4fd15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1f7e4fd16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1f7e4fd17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7e4fd17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7e4fd18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</w:t>
                  </w:r>
                  <w:hyperlink r:id="rId1531f7e4fd19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7e4fd1a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7e4fd1b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4fc4ee0" Type="http://schemas.openxmlformats.org/officeDocument/2006/relationships/hyperlink" Target="http://calendar.athabascau.ca/undergrad/2007/page03_08.html" TargetMode="External"/><Relationship Id="rId1531f7e4fc4fef" Type="http://schemas.openxmlformats.org/officeDocument/2006/relationships/hyperlink" Target="../../index.php" TargetMode="External"/><Relationship Id="rId1531f7e4fc5113" Type="http://schemas.openxmlformats.org/officeDocument/2006/relationships/hyperlink" Target="../07%20index%20files/pplans07.php" TargetMode="External"/><Relationship Id="rId1531f7e4fc5219" Type="http://schemas.openxmlformats.org/officeDocument/2006/relationships/hyperlink" Target="http://calendar.athabascau.ca/undergrad/2007/page12.html" TargetMode="External"/><Relationship Id="rId1531f7e4fc5414" Type="http://schemas.openxmlformats.org/officeDocument/2006/relationships/hyperlink" Target="http://calendar.athabascau.ca/undergrad/2007/page03_08.html" TargetMode="External"/><Relationship Id="rId1531f7e4fc621f" Type="http://schemas.openxmlformats.org/officeDocument/2006/relationships/hyperlink" Target="http://www.athabascau.ca/html/syllabi/acct/acct245.htm" TargetMode="External"/><Relationship Id="rId1531f7e4fc6321" Type="http://schemas.openxmlformats.org/officeDocument/2006/relationships/hyperlink" Target="http://www.athabascau.ca/html/syllabi/acct/acct250.htm" TargetMode="External"/><Relationship Id="rId1531f7e4fc6437" Type="http://schemas.openxmlformats.org/officeDocument/2006/relationships/hyperlink" Target="http://www.athabascau.ca/html/syllabi/acct/acct253.htm" TargetMode="External"/><Relationship Id="rId1531f7e4fc6a5e" Type="http://schemas.openxmlformats.org/officeDocument/2006/relationships/hyperlink" Target="http://www.athabascau.ca/html/syllabi/admn/admn232.htm" TargetMode="External"/><Relationship Id="rId1531f7e4fc7094" Type="http://schemas.openxmlformats.org/officeDocument/2006/relationships/hyperlink" Target="http://www.athabascau.ca/html/syllabi/admn/admn233.htm" TargetMode="External"/><Relationship Id="rId1531f7e4fc718c" Type="http://schemas.openxmlformats.org/officeDocument/2006/relationships/hyperlink" Target="http://www.athabascau.ca/html/syllabi/engl/engl255.htm" TargetMode="External"/><Relationship Id="rId1531f7e4fc77bb" Type="http://schemas.openxmlformats.org/officeDocument/2006/relationships/hyperlink" Target="http://www.athabascau.ca/html/syllabi/comm/comm243.htm" TargetMode="External"/><Relationship Id="rId1531f7e4fc7dc7" Type="http://schemas.openxmlformats.org/officeDocument/2006/relationships/hyperlink" Target="http://www.athabascau.ca/html/syllabi/apst/apst235.htm" TargetMode="External"/><Relationship Id="rId1531f7e4fc83db" Type="http://schemas.openxmlformats.org/officeDocument/2006/relationships/hyperlink" Target="http://www.athabascau.ca/html/syllabi/cmis/cmis245.htm" TargetMode="External"/><Relationship Id="rId1531f7e4fc89d8" Type="http://schemas.openxmlformats.org/officeDocument/2006/relationships/hyperlink" Target="http://www.athabascau.ca/html/syllabi/phil/phil252.htm" TargetMode="External"/><Relationship Id="rId1531f7e4fc904b" Type="http://schemas.openxmlformats.org/officeDocument/2006/relationships/hyperlink" Target="http://www.athabascau.ca/html/syllabi/hlst/hlst200.htm" TargetMode="External"/><Relationship Id="rId1531f7e4fcaafb" Type="http://schemas.openxmlformats.org/officeDocument/2006/relationships/hyperlink" Target="http://www.athabascau.ca/html/syllabi/apst/apst335.htm" TargetMode="External"/><Relationship Id="rId1531f7e4fcb0e6" Type="http://schemas.openxmlformats.org/officeDocument/2006/relationships/hyperlink" Target="http://www.athabascau.ca/html/syllabi/apst/apst335.htm" TargetMode="External"/><Relationship Id="rId1531f7e4fcb6c9" Type="http://schemas.openxmlformats.org/officeDocument/2006/relationships/hyperlink" Target="http://www.athabascau.ca/html/syllabi/econ/econ321.htm" TargetMode="External"/><Relationship Id="rId1531f7e4fcbcb7" Type="http://schemas.openxmlformats.org/officeDocument/2006/relationships/hyperlink" Target="http://www.athabascau.ca/html/syllabi/hadm/hadm336.htm" TargetMode="External"/><Relationship Id="rId1531f7e4fcc29d" Type="http://schemas.openxmlformats.org/officeDocument/2006/relationships/hyperlink" Target="http://www.athabascau.ca/html/syllabi/hadm/hadm339.htm" TargetMode="External"/><Relationship Id="rId1531f7e4fcc87f" Type="http://schemas.openxmlformats.org/officeDocument/2006/relationships/hyperlink" Target="http://www.athabascau.ca/html/syllabi/hadm/hadm369.htm" TargetMode="External"/><Relationship Id="rId1531f7e4fcce66" Type="http://schemas.openxmlformats.org/officeDocument/2006/relationships/hyperlink" Target="http://www.athabascau.ca/html/syllabi/phil/phil333.htm" TargetMode="External"/><Relationship Id="rId1531f7e4fcd449" Type="http://schemas.openxmlformats.org/officeDocument/2006/relationships/hyperlink" Target="http://www.athabascau.ca/html/syllabi/sosc/sosc366.htm" TargetMode="External"/><Relationship Id="rId1531f7e4fcda29" Type="http://schemas.openxmlformats.org/officeDocument/2006/relationships/hyperlink" Target="http://www.athabascau.ca/html/syllabi/hadm/hadm379.htm" TargetMode="External"/><Relationship Id="rId1531f7e4fce00a" Type="http://schemas.openxmlformats.org/officeDocument/2006/relationships/hyperlink" Target="http://www.athabascau.ca/html/syllabi/hadm/hadm400.htm" TargetMode="External"/><Relationship Id="rId1531f7e4fd0f55" Type="http://schemas.openxmlformats.org/officeDocument/2006/relationships/hyperlink" Target="http://www.athabascau.ca/html/syllabi/phil/phil252.htm" TargetMode="External"/><Relationship Id="rId1531f7e4fd1436" Type="http://schemas.openxmlformats.org/officeDocument/2006/relationships/hyperlink" Target="http://www.athabascau.ca/html/syllabi/comm/comm377.htm" TargetMode="External"/><Relationship Id="rId1531f7e4fd152c" Type="http://schemas.openxmlformats.org/officeDocument/2006/relationships/hyperlink" Target="http://www.athabascau.ca/html/syllabi/hadm/hadm315.htm" TargetMode="External"/><Relationship Id="rId1531f7e4fd1619" Type="http://schemas.openxmlformats.org/officeDocument/2006/relationships/hyperlink" Target="http://www.athabascau.ca/html/syllabi/hadm/hadm326.htm" TargetMode="External"/><Relationship Id="rId1531f7e4fd1707" Type="http://schemas.openxmlformats.org/officeDocument/2006/relationships/hyperlink" Target="http://www.athabascau.ca/html/syllabi/hlst/hlst320.htm" TargetMode="External"/><Relationship Id="rId1531f7e4fd17f9" Type="http://schemas.openxmlformats.org/officeDocument/2006/relationships/hyperlink" Target="http://www.athabascau.ca/html/syllabi/hrmt/hrmt386.htm" TargetMode="External"/><Relationship Id="rId1531f7e4fd18e8" Type="http://schemas.openxmlformats.org/officeDocument/2006/relationships/hyperlink" Target="http://www.athabascau.ca/html/syllabi/orgb/orgb386.htm" TargetMode="External"/><Relationship Id="rId1531f7e4fd19d7" Type="http://schemas.openxmlformats.org/officeDocument/2006/relationships/hyperlink" Target="http://www.athabascau.ca/html/syllabi/orgb/orgb364.htm" TargetMode="External"/><Relationship Id="rId1531f7e4fd1ac3" Type="http://schemas.openxmlformats.org/officeDocument/2006/relationships/hyperlink" Target="http://www.athabascau.ca/html/syllabi/lgst/lgst331.htm" TargetMode="External"/><Relationship Id="rId1531f7e4fd1bb7" Type="http://schemas.openxmlformats.org/officeDocument/2006/relationships/hyperlink" Target="http://www.athabascau.ca/html/syllabi/wmst/wmst303.htm" TargetMode="External"/><Relationship Id="rId1531f7e4fc4bf4" Type="http://schemas.openxmlformats.org/officeDocument/2006/relationships/image" Target="media/imgrId1531f7e4fc4bf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