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695060" name="name1531f7e03e6c5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03e6c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03e6e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3e70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3e71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3e72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03e749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8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8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9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9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9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a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a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b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b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b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b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be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b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c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c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c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c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d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d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7e03ed9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e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e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3ee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3ee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e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f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ef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f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ef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0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02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0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0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0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0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1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1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3f1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1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2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2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2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3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3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3f3a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3f4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7e0400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0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00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00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1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01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01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1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2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2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2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3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3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4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4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5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5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05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 business &amp; administrative studies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 </w:t>
                  </w:r>
                  <w:hyperlink r:id="rId1531f7e0406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03e6eff" Type="http://schemas.openxmlformats.org/officeDocument/2006/relationships/hyperlink" Target="http://calendar.athabascau.ca/undergrad/2007/page03_06.html" TargetMode="External"/><Relationship Id="rId1531f7e03e702d" Type="http://schemas.openxmlformats.org/officeDocument/2006/relationships/hyperlink" Target="../../index.php" TargetMode="External"/><Relationship Id="rId1531f7e03e7148" Type="http://schemas.openxmlformats.org/officeDocument/2006/relationships/hyperlink" Target="../07%20index%20files/pplans07.php" TargetMode="External"/><Relationship Id="rId1531f7e03e725d" Type="http://schemas.openxmlformats.org/officeDocument/2006/relationships/hyperlink" Target="http://calendar.athabascau.ca/undergrad/2007/page12.html" TargetMode="External"/><Relationship Id="rId1531f7e03e7491" Type="http://schemas.openxmlformats.org/officeDocument/2006/relationships/hyperlink" Target="http://calendar.athabascau.ca/undergrad/2007/page03_06.html" TargetMode="External"/><Relationship Id="rId1531f7e03e84e8" Type="http://schemas.openxmlformats.org/officeDocument/2006/relationships/hyperlink" Target="http://www.athabascau.ca/html/syllabi/acct/acct253.htm" TargetMode="External"/><Relationship Id="rId1531f7e03e8b66" Type="http://schemas.openxmlformats.org/officeDocument/2006/relationships/hyperlink" Target="http://www.athabascau.ca/html/syllabi/admn/admn232.htm" TargetMode="External"/><Relationship Id="rId1531f7e03e91e4" Type="http://schemas.openxmlformats.org/officeDocument/2006/relationships/hyperlink" Target="http://www.athabascau.ca/html/syllabi/admn/admn233.htm" TargetMode="External"/><Relationship Id="rId1531f7e03e986d" Type="http://schemas.openxmlformats.org/officeDocument/2006/relationships/hyperlink" Target="http://www.athabascau.ca/html/syllabi/econ/econ247.htm" TargetMode="External"/><Relationship Id="rId1531f7e03e9f01" Type="http://schemas.openxmlformats.org/officeDocument/2006/relationships/hyperlink" Target="http://www.athabascau.ca/html/syllabi/econ/econ248.htm" TargetMode="External"/><Relationship Id="rId1531f7e03ea58c" Type="http://schemas.openxmlformats.org/officeDocument/2006/relationships/hyperlink" Target="http://www.athabascau.ca/course/ug_subject/list_ef.php#engl" TargetMode="External"/><Relationship Id="rId1531f7e03eac19" Type="http://schemas.openxmlformats.org/officeDocument/2006/relationships/hyperlink" Target="http://www.athabascau.ca/html/syllabi/math/math265.htm" TargetMode="External"/><Relationship Id="rId1531f7e03eb565" Type="http://schemas.openxmlformats.org/officeDocument/2006/relationships/hyperlink" Target="http://www.athabascau.ca/course/ug_area/humanities.php" TargetMode="External"/><Relationship Id="rId1531f7e03eb66c" Type="http://schemas.openxmlformats.org/officeDocument/2006/relationships/hyperlink" Target="http://www.athabascau.ca/course/ug_area/science.php" TargetMode="External"/><Relationship Id="rId1531f7e03eb76b" Type="http://schemas.openxmlformats.org/officeDocument/2006/relationships/hyperlink" Target="http://www.athabascau.ca/course/ug_area/social.php" TargetMode="External"/><Relationship Id="rId1531f7e03ebdc8" Type="http://schemas.openxmlformats.org/officeDocument/2006/relationships/hyperlink" Target="http://www.athabascau.ca/course/ug_area/humanities.php" TargetMode="External"/><Relationship Id="rId1531f7e03ebec9" Type="http://schemas.openxmlformats.org/officeDocument/2006/relationships/hyperlink" Target="http://www.athabascau.ca/course/ug_area/science.php" TargetMode="External"/><Relationship Id="rId1531f7e03ebfc8" Type="http://schemas.openxmlformats.org/officeDocument/2006/relationships/hyperlink" Target="http://www.athabascau.ca/course/ug_area/social.php" TargetMode="External"/><Relationship Id="rId1531f7e03ec6d8" Type="http://schemas.openxmlformats.org/officeDocument/2006/relationships/hyperlink" Target="http://www.athabascau.ca/course/ug_area/humanities.php" TargetMode="External"/><Relationship Id="rId1531f7e03ec7e3" Type="http://schemas.openxmlformats.org/officeDocument/2006/relationships/hyperlink" Target="http://www.athabascau.ca/course/ug_area/science.php" TargetMode="External"/><Relationship Id="rId1531f7e03ec8de" Type="http://schemas.openxmlformats.org/officeDocument/2006/relationships/hyperlink" Target="http://www.athabascau.ca/course/ug_area/social.php" TargetMode="External"/><Relationship Id="rId1531f7e03ecf2c" Type="http://schemas.openxmlformats.org/officeDocument/2006/relationships/hyperlink" Target="http://www.athabascau.ca/course/ug_area/businessadmin.php" TargetMode="External"/><Relationship Id="rId1531f7e03ed2a3" Type="http://schemas.openxmlformats.org/officeDocument/2006/relationships/hyperlink" Target="http://www.athabascau.ca/html/syllabi/acct/acct355.htm" TargetMode="External"/><Relationship Id="rId1531f7e03ed8ea" Type="http://schemas.openxmlformats.org/officeDocument/2006/relationships/hyperlink" Target="http://www.athabascau.ca/html/syllabi/cmis/cmis311.htm" TargetMode="External"/><Relationship Id="rId1531f7e03ed9e5" Type="http://schemas.openxmlformats.org/officeDocument/2006/relationships/hyperlink" Target="http://www.athabascau.ca/course/ug_subject/list_cd.php#comp" TargetMode="External"/><Relationship Id="rId1531f7e03ee055" Type="http://schemas.openxmlformats.org/officeDocument/2006/relationships/hyperlink" Target="http://www.athabascau.ca/html/syllabi/lgst/lgst369.htm" TargetMode="External"/><Relationship Id="rId1531f7e03ee694" Type="http://schemas.openxmlformats.org/officeDocument/2006/relationships/hyperlink" Target="http://www.athabascau.ca/html/syllabi/math/math215.htm" TargetMode="External"/><Relationship Id="rId1531f7e03ee807" Type="http://schemas.openxmlformats.org/officeDocument/2006/relationships/hyperlink" Target="http://www.athabascau.ca/html/syllabi/math/math216.htm" TargetMode="External"/><Relationship Id="rId1531f7e03ee91f" Type="http://schemas.openxmlformats.org/officeDocument/2006/relationships/hyperlink" Target="http://www.athabascau.ca/html/syllabi/mgsc/mgsc301.htm" TargetMode="External"/><Relationship Id="rId1531f7e03eec52" Type="http://schemas.openxmlformats.org/officeDocument/2006/relationships/hyperlink" Target="http://www.athabascau.ca/html/syllabi/mgsc/mgsc301.htm" TargetMode="External"/><Relationship Id="rId1531f7e03ef00d" Type="http://schemas.openxmlformats.org/officeDocument/2006/relationships/hyperlink" Target="http://www.athabascau.ca/html/syllabi/mgsc/mgsc312.htm" TargetMode="External"/><Relationship Id="rId1531f7e03ef930" Type="http://schemas.openxmlformats.org/officeDocument/2006/relationships/hyperlink" Target="http://www.athabascau.ca/course/ug_area/humanities.php" TargetMode="External"/><Relationship Id="rId1531f7e03efa32" Type="http://schemas.openxmlformats.org/officeDocument/2006/relationships/hyperlink" Target="http://www.athabascau.ca/course/ug_area/science.php" TargetMode="External"/><Relationship Id="rId1531f7e03efb2d" Type="http://schemas.openxmlformats.org/officeDocument/2006/relationships/hyperlink" Target="http://www.athabascau.ca/course/ug_area/social.php" TargetMode="External"/><Relationship Id="rId1531f7e03f0176" Type="http://schemas.openxmlformats.org/officeDocument/2006/relationships/hyperlink" Target="http://www.athabascau.ca/course/ug_area/humanities.php" TargetMode="External"/><Relationship Id="rId1531f7e03f0274" Type="http://schemas.openxmlformats.org/officeDocument/2006/relationships/hyperlink" Target="http://www.athabascau.ca/course/ug_area/science.php" TargetMode="External"/><Relationship Id="rId1531f7e03f0370" Type="http://schemas.openxmlformats.org/officeDocument/2006/relationships/hyperlink" Target="http://www.athabascau.ca/course/ug_area/social.php" TargetMode="External"/><Relationship Id="rId1531f7e03f09bf" Type="http://schemas.openxmlformats.org/officeDocument/2006/relationships/hyperlink" Target="http://www.athabascau.ca/course/ug_area/humanities.php" TargetMode="External"/><Relationship Id="rId1531f7e03f0ac0" Type="http://schemas.openxmlformats.org/officeDocument/2006/relationships/hyperlink" Target="http://www.athabascau.ca/course/ug_area/science.php" TargetMode="External"/><Relationship Id="rId1531f7e03f0bbe" Type="http://schemas.openxmlformats.org/officeDocument/2006/relationships/hyperlink" Target="http://www.athabascau.ca/course/ug_area/social.php" TargetMode="External"/><Relationship Id="rId1531f7e03f11fe" Type="http://schemas.openxmlformats.org/officeDocument/2006/relationships/hyperlink" Target="http://www.athabascau.ca/course/ug_area/humanities.php" TargetMode="External"/><Relationship Id="rId1531f7e03f1301" Type="http://schemas.openxmlformats.org/officeDocument/2006/relationships/hyperlink" Target="http://www.athabascau.ca/course/ug_area/science.php" TargetMode="External"/><Relationship Id="rId1531f7e03f1400" Type="http://schemas.openxmlformats.org/officeDocument/2006/relationships/hyperlink" Target="http://www.athabascau.ca/course/ug_area/social.php" TargetMode="External"/><Relationship Id="rId1531f7e03f19ce" Type="http://schemas.openxmlformats.org/officeDocument/2006/relationships/hyperlink" Target="http://www.athabascau.ca/html/syllabi/acct/acct356.htm" TargetMode="External"/><Relationship Id="rId1531f7e03f201d" Type="http://schemas.openxmlformats.org/officeDocument/2006/relationships/hyperlink" Target="http://www.athabascau.ca/html/syllabi/cmis/cmis351.htm" TargetMode="External"/><Relationship Id="rId1531f7e03f2674" Type="http://schemas.openxmlformats.org/officeDocument/2006/relationships/hyperlink" Target="http://www.athabascau.ca/html/syllabi/fnce/fnce370.htm" TargetMode="External"/><Relationship Id="rId1531f7e03f2ccb" Type="http://schemas.openxmlformats.org/officeDocument/2006/relationships/hyperlink" Target="http://www.athabascau.ca/html/syllabi/mktg/mktg396.htm" TargetMode="External"/><Relationship Id="rId1531f7e03f3332" Type="http://schemas.openxmlformats.org/officeDocument/2006/relationships/hyperlink" Target="http://www.athabascau.ca/html/syllabi/orgb/orgb364.htm" TargetMode="External"/><Relationship Id="rId1531f7e03f399c" Type="http://schemas.openxmlformats.org/officeDocument/2006/relationships/hyperlink" Target="http://www.athabascau.ca/html/syllabi/mgsc/mgsc368.htm" TargetMode="External"/><Relationship Id="rId1531f7e03f3aa1" Type="http://schemas.openxmlformats.org/officeDocument/2006/relationships/hyperlink" Target="http://www.athabascau.ca/html/syllabi/mgsc/mgsc369.htm" TargetMode="External"/><Relationship Id="rId1531f7e03f410d" Type="http://schemas.openxmlformats.org/officeDocument/2006/relationships/hyperlink" Target="http://www.athabascau.ca/course/ug_subject/list_np.php#orgb" TargetMode="External"/><Relationship Id="rId1531f7e0400276" Type="http://schemas.openxmlformats.org/officeDocument/2006/relationships/hyperlink" Target="http://www.athabascau.ca/html/syllabi/orgb/orgb364.htm" TargetMode="External"/><Relationship Id="rId1531f7e0400969" Type="http://schemas.openxmlformats.org/officeDocument/2006/relationships/hyperlink" Target="http://www.athabascau.ca/course/ug_area/humanities.php" TargetMode="External"/><Relationship Id="rId1531f7e0400a76" Type="http://schemas.openxmlformats.org/officeDocument/2006/relationships/hyperlink" Target="http://www.athabascau.ca/course/ug_area/science.php" TargetMode="External"/><Relationship Id="rId1531f7e0400b7c" Type="http://schemas.openxmlformats.org/officeDocument/2006/relationships/hyperlink" Target="http://www.athabascau.ca/course/ug_area/social.php" TargetMode="External"/><Relationship Id="rId1531f7e0401221" Type="http://schemas.openxmlformats.org/officeDocument/2006/relationships/hyperlink" Target="http://www.athabascau.ca/course/ug_area/humanities.php" TargetMode="External"/><Relationship Id="rId1531f7e040132e" Type="http://schemas.openxmlformats.org/officeDocument/2006/relationships/hyperlink" Target="http://www.athabascau.ca/course/ug_area/science.php" TargetMode="External"/><Relationship Id="rId1531f7e040143f" Type="http://schemas.openxmlformats.org/officeDocument/2006/relationships/hyperlink" Target="http://www.athabascau.ca/course/ug_area/social.php" TargetMode="External"/><Relationship Id="rId1531f7e0401af8" Type="http://schemas.openxmlformats.org/officeDocument/2006/relationships/hyperlink" Target="http://www.athabascau.ca/course/ug_area/businessadmin.php" TargetMode="External"/><Relationship Id="rId1531f7e04021b6" Type="http://schemas.openxmlformats.org/officeDocument/2006/relationships/hyperlink" Target="http://www.athabascau.ca/course/ug_area/businessadmin.php" TargetMode="External"/><Relationship Id="rId1531f7e0402885" Type="http://schemas.openxmlformats.org/officeDocument/2006/relationships/hyperlink" Target="http://www.athabascau.ca/course/ug_area/businessadmin.php" TargetMode="External"/><Relationship Id="rId1531f7e0402f55" Type="http://schemas.openxmlformats.org/officeDocument/2006/relationships/hyperlink" Target="http://www.athabascau.ca/course/ug_area/businessadmin.php" TargetMode="External"/><Relationship Id="rId1531f7e0403623" Type="http://schemas.openxmlformats.org/officeDocument/2006/relationships/hyperlink" Target="http://www.athabascau.ca/course/ug_area/businessadmin.php" TargetMode="External"/><Relationship Id="rId1531f7e0403cec" Type="http://schemas.openxmlformats.org/officeDocument/2006/relationships/hyperlink" Target="http://www.athabascau.ca/course/ug_area/businessadmin.php" TargetMode="External"/><Relationship Id="rId1531f7e04043c6" Type="http://schemas.openxmlformats.org/officeDocument/2006/relationships/hyperlink" Target="http://www.athabascau.ca/course/ug_area/businessadmin.php" TargetMode="External"/><Relationship Id="rId1531f7e0404a8d" Type="http://schemas.openxmlformats.org/officeDocument/2006/relationships/hyperlink" Target="http://www.athabascau.ca/course/ug_area/businessadmin.php" TargetMode="External"/><Relationship Id="rId1531f7e04052a5" Type="http://schemas.openxmlformats.org/officeDocument/2006/relationships/hyperlink" Target="http://www.athabascau.ca/course/ug_area/businessadmin.php" TargetMode="External"/><Relationship Id="rId1531f7e0405aad" Type="http://schemas.openxmlformats.org/officeDocument/2006/relationships/hyperlink" Target="http://www.athabascau.ca/course/ug_area/businessadmin.php" TargetMode="External"/><Relationship Id="rId1531f7e0405fcb" Type="http://schemas.openxmlformats.org/officeDocument/2006/relationships/hyperlink" Target="http://www.athabascau.ca/html/syllabi/admn/admn404.htm" TargetMode="External"/><Relationship Id="rId1531f7e0406d64" Type="http://schemas.openxmlformats.org/officeDocument/2006/relationships/hyperlink" Target="http://www.athabascau.ca/html/syllabi/admn/admn404.htm" TargetMode="External"/><Relationship Id="rId1531f7e03e6c20" Type="http://schemas.openxmlformats.org/officeDocument/2006/relationships/image" Target="media/imgrId1531f7e03e6c2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