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5963746" name="name15368fb26acb1e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68fb26acad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center"/>
            </w:pPr>
            <w:hyperlink r:id="rId15368fb26ace4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6acf80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6ad0a5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68fb26ad1c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For 60 block credit transfer - 2 Year business diploma holders (excluding ONTARIO)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left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68fb26ad499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General - Post Diploma - 4 Year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ae4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aea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af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af79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afd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03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0a0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68fb26b0b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11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righ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1a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211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2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2f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36d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(400 level) 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3e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44c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4b3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51a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58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5e8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68fb26b62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in program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Note: Program requires 12 credits at the 400-level. </w:t>
                  </w:r>
                  <w:hyperlink r:id="rId15368fb26b6cb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 these credits.</w:t>
                  </w:r>
                </w:p>
              </w:tc>
            </w:tr>
          </w:tbl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68fb26ace4d" Type="http://schemas.openxmlformats.org/officeDocument/2006/relationships/hyperlink" Target="http://calendar.athabascau.ca/undergrad/2007/page03_06_03.html" TargetMode="External"/><Relationship Id="rId15368fb26acf80" Type="http://schemas.openxmlformats.org/officeDocument/2006/relationships/hyperlink" Target="../../index.php" TargetMode="External"/><Relationship Id="rId15368fb26ad0a5" Type="http://schemas.openxmlformats.org/officeDocument/2006/relationships/hyperlink" Target="../07%20index%20files/pplans07.php" TargetMode="External"/><Relationship Id="rId15368fb26ad1ce" Type="http://schemas.openxmlformats.org/officeDocument/2006/relationships/hyperlink" Target="http://calendar.athabascau.ca/undergrad/2007/page12.html" TargetMode="External"/><Relationship Id="rId15368fb26ad499" Type="http://schemas.openxmlformats.org/officeDocument/2006/relationships/hyperlink" Target="http://calendar.athabascau.ca/undergrad/2007/page03_06_03.html" TargetMode="External"/><Relationship Id="rId15368fb26ae44c" Type="http://schemas.openxmlformats.org/officeDocument/2006/relationships/hyperlink" Target="http://www.athabascau.ca/html/syllabi/acct/acct355.htm" TargetMode="External"/><Relationship Id="rId15368fb26aea8f" Type="http://schemas.openxmlformats.org/officeDocument/2006/relationships/hyperlink" Target="http://www.athabascau.ca/html/syllabi/acct/acct356.htm" TargetMode="External"/><Relationship Id="rId15368fb26af108" Type="http://schemas.openxmlformats.org/officeDocument/2006/relationships/hyperlink" Target="http://www.athabascau.ca/html/syllabi/cmis/cmis351.htm" TargetMode="External"/><Relationship Id="rId15368fb26af79d" Type="http://schemas.openxmlformats.org/officeDocument/2006/relationships/hyperlink" Target="http://www.athabascau.ca/html/syllabi/fnce/fnce370.htm" TargetMode="External"/><Relationship Id="rId15368fb26afdc6" Type="http://schemas.openxmlformats.org/officeDocument/2006/relationships/hyperlink" Target="http://www.athabascau.ca/html/syllabi/math/math265.htm" TargetMode="External"/><Relationship Id="rId15368fb26b03ef" Type="http://schemas.openxmlformats.org/officeDocument/2006/relationships/hyperlink" Target="http://www.athabascau.ca/html/syllabi/mgsc/mgsc312.htm" TargetMode="External"/><Relationship Id="rId15368fb26b0a0d" Type="http://schemas.openxmlformats.org/officeDocument/2006/relationships/hyperlink" Target="http://www.athabascau.ca/html/syllabi/mgsc/mgsc368.htm" TargetMode="External"/><Relationship Id="rId15368fb26b0b20" Type="http://schemas.openxmlformats.org/officeDocument/2006/relationships/hyperlink" Target="http://www.athabascau.ca/html/syllabi/mgsc/mgsc369.htm" TargetMode="External"/><Relationship Id="rId15368fb26b1166" Type="http://schemas.openxmlformats.org/officeDocument/2006/relationships/hyperlink" Target="http://www.athabascau.ca/html/syllabi/mktg/mktg396.htm" TargetMode="External"/><Relationship Id="rId15368fb26b1a9e" Type="http://schemas.openxmlformats.org/officeDocument/2006/relationships/hyperlink" Target="http://www.athabascau.ca/course/ug_area/businessadmin.php" TargetMode="External"/><Relationship Id="rId15368fb26b211c" Type="http://schemas.openxmlformats.org/officeDocument/2006/relationships/hyperlink" Target="http://www.athabascau.ca/course/ug_area/businessadmin.php" TargetMode="External"/><Relationship Id="rId15368fb26b27b0" Type="http://schemas.openxmlformats.org/officeDocument/2006/relationships/hyperlink" Target="http://www.athabascau.ca/course/ug_area/businessadmin.php" TargetMode="External"/><Relationship Id="rId15368fb26b2f3c" Type="http://schemas.openxmlformats.org/officeDocument/2006/relationships/hyperlink" Target="http://www.athabascau.ca/course/ug_area/businessadmin.php" TargetMode="External"/><Relationship Id="rId15368fb26b36d1" Type="http://schemas.openxmlformats.org/officeDocument/2006/relationships/hyperlink" Target="http://www.athabascau.ca/course/ug_area/businessadmin.php" TargetMode="External"/><Relationship Id="rId15368fb26b3e66" Type="http://schemas.openxmlformats.org/officeDocument/2006/relationships/hyperlink" Target="http://www.athabascau.ca/course/ug_area/nonbusinessadm.php" TargetMode="External"/><Relationship Id="rId15368fb26b44c8" Type="http://schemas.openxmlformats.org/officeDocument/2006/relationships/hyperlink" Target="http://www.athabascau.ca/course/ug_area/nonbusinessadm.php" TargetMode="External"/><Relationship Id="rId15368fb26b4b3b" Type="http://schemas.openxmlformats.org/officeDocument/2006/relationships/hyperlink" Target="http://www.athabascau.ca/course/ug_area/nonbusinessadm.php" TargetMode="External"/><Relationship Id="rId15368fb26b51ae" Type="http://schemas.openxmlformats.org/officeDocument/2006/relationships/hyperlink" Target="http://www.athabascau.ca/course/ug_area/nonbusinessadm.php" TargetMode="External"/><Relationship Id="rId15368fb26b581a" Type="http://schemas.openxmlformats.org/officeDocument/2006/relationships/hyperlink" Target="http://www.athabascau.ca/course/ug_area/nonbusinessadm.php" TargetMode="External"/><Relationship Id="rId15368fb26b5e84" Type="http://schemas.openxmlformats.org/officeDocument/2006/relationships/hyperlink" Target="http://www.athabascau.ca/course/ug_area/nonbusinessadm.php" TargetMode="External"/><Relationship Id="rId15368fb26b6290" Type="http://schemas.openxmlformats.org/officeDocument/2006/relationships/hyperlink" Target="http://www.athabascau.ca/html/syllabi/admn/admn404.htm" TargetMode="External"/><Relationship Id="rId15368fb26b6cb1" Type="http://schemas.openxmlformats.org/officeDocument/2006/relationships/hyperlink" Target="http://www.athabascau.ca/html/syllabi/admn/admn404.htm" TargetMode="External"/><Relationship Id="rId15368fb26acadf" Type="http://schemas.openxmlformats.org/officeDocument/2006/relationships/image" Target="media/imgrId15368fb26acad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