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7223289" name="name15368fd9c81ff7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68fd9c81fb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68fd9c8231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8fd9c8243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8fd9c8253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8fd9c8265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For 30 block credit transfer - Non-Business Diploma holders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68fd9c828f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e-Commerce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If you present courses equivalent to the following list or another required course within the BCOMM program the block may increase up to 60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Bridging Courses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c839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c840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c846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c84d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</w:t>
                  </w:r>
                  <w:hyperlink r:id="rId15368fd9c84e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c854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COMM329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8fd9c855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COMM377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c858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Temporarily Closed for revision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c85c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c862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c869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c86f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8fd9c870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8fd9c871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c874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c878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c885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c88b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c892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c898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c89f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c8a5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c8ab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8fd9c8ac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c8b3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c8ba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c8bf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c8c5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ECOM420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Must be taken with AU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c8cc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MGSC418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c8d3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c8d9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ORGB430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Must be taken with AU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c8e0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list below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list below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list below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c8fe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c901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Note: Program requires 12 credits at the 400-level. </w:t>
                  </w:r>
                  <w:hyperlink r:id="rId15368fd9c90c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 these credits.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e-Commerce Major Options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9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c911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CMIS341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Managing Information Technology 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c914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CMIS342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Managing Information Technology II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c917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CMIS455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Accounting Information Systems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c91a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Web Programming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c91d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Computer Programming (JAVA)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</w:t>
                  </w:r>
                  <w:hyperlink r:id="rId15368fd9c920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68fd9c82317" Type="http://schemas.openxmlformats.org/officeDocument/2006/relationships/hyperlink" Target="http://calendar.athabascau.ca/undergrad/2007/page03_06_05.html" TargetMode="External"/><Relationship Id="rId15368fd9c82430" Type="http://schemas.openxmlformats.org/officeDocument/2006/relationships/hyperlink" Target="../../index.php" TargetMode="External"/><Relationship Id="rId15368fd9c8253d" Type="http://schemas.openxmlformats.org/officeDocument/2006/relationships/hyperlink" Target="../07%20index%20files/pplans07.php" TargetMode="External"/><Relationship Id="rId15368fd9c82654" Type="http://schemas.openxmlformats.org/officeDocument/2006/relationships/hyperlink" Target="http://calendar.athabascau.ca/undergrad/2007/page12.html" TargetMode="External"/><Relationship Id="rId15368fd9c828f3" Type="http://schemas.openxmlformats.org/officeDocument/2006/relationships/hyperlink" Target="http://calendar.athabascau.ca/undergrad/2007/page03_06_05.html" TargetMode="External"/><Relationship Id="rId15368fd9c839fd" Type="http://schemas.openxmlformats.org/officeDocument/2006/relationships/hyperlink" Target="http://www.athabascau.ca/html/syllabi/acct/acct253.htm" TargetMode="External"/><Relationship Id="rId15368fd9c84051" Type="http://schemas.openxmlformats.org/officeDocument/2006/relationships/hyperlink" Target="http://www.athabascau.ca/html/syllabi/admn/admn232.htm" TargetMode="External"/><Relationship Id="rId15368fd9c846b6" Type="http://schemas.openxmlformats.org/officeDocument/2006/relationships/hyperlink" Target="http://www.athabascau.ca/html/syllabi/admn/admn233.htm" TargetMode="External"/><Relationship Id="rId15368fd9c84d1f" Type="http://schemas.openxmlformats.org/officeDocument/2006/relationships/hyperlink" Target="http://www.athabascau.ca/html/syllabi/cmis/cmis311.htm" TargetMode="External"/><Relationship Id="rId15368fd9c84e22" Type="http://schemas.openxmlformats.org/officeDocument/2006/relationships/hyperlink" Target="http://www.athabascau.ca/course/ug_subject/list_cd.php#comp" TargetMode="External"/><Relationship Id="rId15368fd9c854b8" Type="http://schemas.openxmlformats.org/officeDocument/2006/relationships/hyperlink" Target="http://www.athabascau.ca/html/syllabi/comm/comm329.htm" TargetMode="External"/><Relationship Id="rId15368fd9c855bb" Type="http://schemas.openxmlformats.org/officeDocument/2006/relationships/hyperlink" Target="http://www.athabascau.ca/html/syllabi/comm/comm377.htm" TargetMode="External"/><Relationship Id="rId15368fd9c858f4" Type="http://schemas.openxmlformats.org/officeDocument/2006/relationships/hyperlink" Target="http://www.athabascau.ca/html/syllabi/comm/comm377.htm" TargetMode="External"/><Relationship Id="rId15368fd9c85ca2" Type="http://schemas.openxmlformats.org/officeDocument/2006/relationships/hyperlink" Target="http://www.athabascau.ca/html/syllabi/econ/econ247.htm" TargetMode="External"/><Relationship Id="rId15368fd9c862e8" Type="http://schemas.openxmlformats.org/officeDocument/2006/relationships/hyperlink" Target="http://www.athabascau.ca/html/syllabi/econ/econ248.htm" TargetMode="External"/><Relationship Id="rId15368fd9c86930" Type="http://schemas.openxmlformats.org/officeDocument/2006/relationships/hyperlink" Target="http://www.athabascau.ca/html/syllabi/lgst/lgst369.htm" TargetMode="External"/><Relationship Id="rId15368fd9c86f5e" Type="http://schemas.openxmlformats.org/officeDocument/2006/relationships/hyperlink" Target="http://www.athabascau.ca/html/syllabi/mgsc/mgsc301.htm" TargetMode="External"/><Relationship Id="rId15368fd9c87062" Type="http://schemas.openxmlformats.org/officeDocument/2006/relationships/hyperlink" Target="http://www.athabascau.ca/html/syllabi/math/math215.htm" TargetMode="External"/><Relationship Id="rId15368fd9c8715c" Type="http://schemas.openxmlformats.org/officeDocument/2006/relationships/hyperlink" Target="http://www.athabascau.ca/html/syllabi/math/math216.htm" TargetMode="External"/><Relationship Id="rId15368fd9c87485" Type="http://schemas.openxmlformats.org/officeDocument/2006/relationships/hyperlink" Target="http://www.athabascau.ca/html/syllabi/mgsc/mgsc301.htm" TargetMode="External"/><Relationship Id="rId15368fd9c8782c" Type="http://schemas.openxmlformats.org/officeDocument/2006/relationships/hyperlink" Target="http://www.athabascau.ca/html/syllabi/orgb/orgb364.htm" TargetMode="External"/><Relationship Id="rId15368fd9c8859e" Type="http://schemas.openxmlformats.org/officeDocument/2006/relationships/hyperlink" Target="http://www.athabascau.ca/html/syllabi/acct/acct355.htm" TargetMode="External"/><Relationship Id="rId15368fd9c88be1" Type="http://schemas.openxmlformats.org/officeDocument/2006/relationships/hyperlink" Target="http://www.athabascau.ca/html/syllabi/acct/acct356.htm" TargetMode="External"/><Relationship Id="rId15368fd9c89270" Type="http://schemas.openxmlformats.org/officeDocument/2006/relationships/hyperlink" Target="http://www.athabascau.ca/html/syllabi/cmis/cmis351.htm" TargetMode="External"/><Relationship Id="rId15368fd9c898c9" Type="http://schemas.openxmlformats.org/officeDocument/2006/relationships/hyperlink" Target="http://www.athabascau.ca/html/syllabi/fnce/fnce370.htm" TargetMode="External"/><Relationship Id="rId15368fd9c89f26" Type="http://schemas.openxmlformats.org/officeDocument/2006/relationships/hyperlink" Target="http://www.athabascau.ca/html/syllabi/math/math265.htm" TargetMode="External"/><Relationship Id="rId15368fd9c8a57b" Type="http://schemas.openxmlformats.org/officeDocument/2006/relationships/hyperlink" Target="http://www.athabascau.ca/html/syllabi/mgsc/mgsc312.htm" TargetMode="External"/><Relationship Id="rId15368fd9c8abdc" Type="http://schemas.openxmlformats.org/officeDocument/2006/relationships/hyperlink" Target="http://www.athabascau.ca/html/syllabi/mgsc/mgsc368.htm" TargetMode="External"/><Relationship Id="rId15368fd9c8ace0" Type="http://schemas.openxmlformats.org/officeDocument/2006/relationships/hyperlink" Target="http://www.athabascau.ca/html/syllabi/mgsc/mgsc369.htm" TargetMode="External"/><Relationship Id="rId15368fd9c8b350" Type="http://schemas.openxmlformats.org/officeDocument/2006/relationships/hyperlink" Target="http://www.athabascau.ca/html/syllabi/mktg/mktg396.htm" TargetMode="External"/><Relationship Id="rId15368fd9c8ba1e" Type="http://schemas.openxmlformats.org/officeDocument/2006/relationships/hyperlink" Target="http://www.athabascau.ca/html/syllabi/admn/admn415.htm" TargetMode="External"/><Relationship Id="rId15368fd9c8bfdb" Type="http://schemas.openxmlformats.org/officeDocument/2006/relationships/hyperlink" Target="http://www.athabascau.ca/html/syllabi/ecom/ecom320.htm" TargetMode="External"/><Relationship Id="rId15368fd9c8c5a6" Type="http://schemas.openxmlformats.org/officeDocument/2006/relationships/hyperlink" Target="http://www.athabascau.ca/html/syllabi/ecom/ecom420.htm" TargetMode="External"/><Relationship Id="rId15368fd9c8ccf8" Type="http://schemas.openxmlformats.org/officeDocument/2006/relationships/hyperlink" Target="http://www.athabascau.ca/html/syllabi/mgsc/mgsc418.htm" TargetMode="External"/><Relationship Id="rId15368fd9c8d3b7" Type="http://schemas.openxmlformats.org/officeDocument/2006/relationships/hyperlink" Target="http://www.athabascau.ca/html/syllabi/mktg/mktg410.htm" TargetMode="External"/><Relationship Id="rId15368fd9c8d99f" Type="http://schemas.openxmlformats.org/officeDocument/2006/relationships/hyperlink" Target="http://www.athabascau.ca/html/syllabi/orgb/orgb430.htm" TargetMode="External"/><Relationship Id="rId15368fd9c8e0d6" Type="http://schemas.openxmlformats.org/officeDocument/2006/relationships/hyperlink" Target="http://www.athabascau.ca/html/syllabi/comp/comp361.htm" TargetMode="External"/><Relationship Id="rId15368fd9c8fe03" Type="http://schemas.openxmlformats.org/officeDocument/2006/relationships/hyperlink" Target="http://www.athabascau.ca/course/ug_area/nonbusinessadm.php" TargetMode="External"/><Relationship Id="rId15368fd9c901ca" Type="http://schemas.openxmlformats.org/officeDocument/2006/relationships/hyperlink" Target="http://www.athabascau.ca/html/syllabi/admn/admn404.htm" TargetMode="External"/><Relationship Id="rId15368fd9c90ccc" Type="http://schemas.openxmlformats.org/officeDocument/2006/relationships/hyperlink" Target="http://www.athabascau.ca/html/syllabi/admn/admn404.htm" TargetMode="External"/><Relationship Id="rId15368fd9c9119f" Type="http://schemas.openxmlformats.org/officeDocument/2006/relationships/hyperlink" Target="http://www.athabascau.ca/html/syllabi/cmis/cmis341.htm" TargetMode="External"/><Relationship Id="rId15368fd9c91495" Type="http://schemas.openxmlformats.org/officeDocument/2006/relationships/hyperlink" Target="http://www.athabascau.ca/html/syllabi/cmis/cmis342.htm" TargetMode="External"/><Relationship Id="rId15368fd9c91784" Type="http://schemas.openxmlformats.org/officeDocument/2006/relationships/hyperlink" Target="http://www.athabascau.ca/html/syllabi/cmis/cmis455.htm" TargetMode="External"/><Relationship Id="rId15368fd9c91a72" Type="http://schemas.openxmlformats.org/officeDocument/2006/relationships/hyperlink" Target="http://www.athabascau.ca/html/syllabi/comp/comp266.htm" TargetMode="External"/><Relationship Id="rId15368fd9c91d65" Type="http://schemas.openxmlformats.org/officeDocument/2006/relationships/hyperlink" Target="http://www.athabascau.ca/html/syllabi/comp/comp268.htm" TargetMode="External"/><Relationship Id="rId15368fd9c920c1" Type="http://schemas.openxmlformats.org/officeDocument/2006/relationships/hyperlink" Target="http://www.athabascau.ca/course/ug_subject/list_cd.php#comp" TargetMode="External"/><Relationship Id="rId15368fd9c81fbb" Type="http://schemas.openxmlformats.org/officeDocument/2006/relationships/image" Target="media/imgrId15368fd9c81fb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