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540480" name="name1531f6ea5585f7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5585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5588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5589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558b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558c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ea558e6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9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a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a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a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a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b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b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b7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b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b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c6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c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c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c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d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d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d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e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5e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5f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0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0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0b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HIST364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1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1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1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20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2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2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2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2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3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3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3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3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3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4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4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4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4f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5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5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5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5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6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66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6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6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7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7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7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8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8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9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9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/HIST401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9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ea569b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9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a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ea56a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a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a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ea56a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56b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ea56b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ea56b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b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ea56c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56c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 Students wishing to enroll in the Women's Studies major program should first </w:t>
            </w:r>
            <w:hyperlink r:id="rId1531f6ea56c7f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the Centre for Work</w:t>
              </w:r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and Community Studies</w:t>
              </w:r>
            </w:hyperlink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 applicable to the major with at least 12 at the 400 level.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9, 400-level credits taken in the required core can be used to fulfill a portion of these 12, 400-level credits. A minimum of 33 credits in courses designated as Women's Studies major courses including 18 credits in required core courses.  30 credits of senior-level.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5588d0" Type="http://schemas.openxmlformats.org/officeDocument/2006/relationships/hyperlink" Target="http://calendar.athabascau.ca/undergrad/2007/page03_05_12.html" TargetMode="External"/><Relationship Id="rId1531f6ea5589fb" Type="http://schemas.openxmlformats.org/officeDocument/2006/relationships/hyperlink" Target="../../index.php" TargetMode="External"/><Relationship Id="rId1531f6ea558b17" Type="http://schemas.openxmlformats.org/officeDocument/2006/relationships/hyperlink" Target="../07%20index%20files/pplans07.php" TargetMode="External"/><Relationship Id="rId1531f6ea558c2a" Type="http://schemas.openxmlformats.org/officeDocument/2006/relationships/hyperlink" Target="http://calendar.athabascau.ca/undergrad/2007/page12.html" TargetMode="External"/><Relationship Id="rId1531f6ea558e6a" Type="http://schemas.openxmlformats.org/officeDocument/2006/relationships/hyperlink" Target="http://calendar.athabascau.ca/undergrad/2007/page03_05_12.html" TargetMode="External"/><Relationship Id="rId1531f6ea559d73" Type="http://schemas.openxmlformats.org/officeDocument/2006/relationships/hyperlink" Target="http://www.athabascau.ca/html/syllabi/wmst/wmst266.htm" TargetMode="External"/><Relationship Id="rId1531f6ea55a0cc" Type="http://schemas.openxmlformats.org/officeDocument/2006/relationships/hyperlink" Target="http://www.athabascau.ca/course/ug_area/social.php" TargetMode="External"/><Relationship Id="rId1531f6ea55a769" Type="http://schemas.openxmlformats.org/officeDocument/2006/relationships/hyperlink" Target="http://www.athabascau.ca/course/ug_area/humanities.php" TargetMode="External"/><Relationship Id="rId1531f6ea55a878" Type="http://schemas.openxmlformats.org/officeDocument/2006/relationships/hyperlink" Target="http://www.athabascau.ca/course/ug_area/social.php" TargetMode="External"/><Relationship Id="rId1531f6ea55af11" Type="http://schemas.openxmlformats.org/officeDocument/2006/relationships/hyperlink" Target="http://www.athabascau.ca/course/ug_area/humanities.php" TargetMode="External"/><Relationship Id="rId1531f6ea55b01f" Type="http://schemas.openxmlformats.org/officeDocument/2006/relationships/hyperlink" Target="http://www.athabascau.ca/course/ug_area/social.php" TargetMode="External"/><Relationship Id="rId1531f6ea55b6c7" Type="http://schemas.openxmlformats.org/officeDocument/2006/relationships/hyperlink" Target="http://www.athabascau.ca/course/ug_area/humanities.php" TargetMode="External"/><Relationship Id="rId1531f6ea55b7d5" Type="http://schemas.openxmlformats.org/officeDocument/2006/relationships/hyperlink" Target="http://www.athabascau.ca/course/ug_area/social.php" TargetMode="External"/><Relationship Id="rId1531f6ea55be6f" Type="http://schemas.openxmlformats.org/officeDocument/2006/relationships/hyperlink" Target="http://www.athabascau.ca/course/ug_area/humanities.php" TargetMode="External"/><Relationship Id="rId1531f6ea55bf7c" Type="http://schemas.openxmlformats.org/officeDocument/2006/relationships/hyperlink" Target="http://www.athabascau.ca/course/ug_area/social.php" TargetMode="External"/><Relationship Id="rId1531f6ea55c621" Type="http://schemas.openxmlformats.org/officeDocument/2006/relationships/hyperlink" Target="http://www.athabascau.ca/course/ug_area/humanities.php" TargetMode="External"/><Relationship Id="rId1531f6ea55c72e" Type="http://schemas.openxmlformats.org/officeDocument/2006/relationships/hyperlink" Target="http://www.athabascau.ca/course/ug_area/social.php" TargetMode="External"/><Relationship Id="rId1531f6ea55cdd1" Type="http://schemas.openxmlformats.org/officeDocument/2006/relationships/hyperlink" Target="http://www.athabascau.ca/course/ug_area/humanities.php" TargetMode="External"/><Relationship Id="rId1531f6ea55cedc" Type="http://schemas.openxmlformats.org/officeDocument/2006/relationships/hyperlink" Target="http://www.athabascau.ca/course/ug_area/social.php" TargetMode="External"/><Relationship Id="rId1531f6ea55d27c" Type="http://schemas.openxmlformats.org/officeDocument/2006/relationships/hyperlink" Target="http://www.athabascau.ca/html/syllabi/engl/engl255.htm" TargetMode="External"/><Relationship Id="rId1531f6ea55dccc" Type="http://schemas.openxmlformats.org/officeDocument/2006/relationships/hyperlink" Target="http://www.athabascau.ca/course/ug_area/humanities.php" TargetMode="External"/><Relationship Id="rId1531f6ea55ddd5" Type="http://schemas.openxmlformats.org/officeDocument/2006/relationships/hyperlink" Target="http://www.athabascau.ca/course/ug_area/social.php" TargetMode="External"/><Relationship Id="rId1531f6ea55e459" Type="http://schemas.openxmlformats.org/officeDocument/2006/relationships/hyperlink" Target="http://www.athabascau.ca/course/ug_area/humanities.php" TargetMode="External"/><Relationship Id="rId1531f6ea55e569" Type="http://schemas.openxmlformats.org/officeDocument/2006/relationships/hyperlink" Target="http://www.athabascau.ca/course/ug_area/social.php" TargetMode="External"/><Relationship Id="rId1531f6ea55fe59" Type="http://schemas.openxmlformats.org/officeDocument/2006/relationships/hyperlink" Target="http://www.athabascau.ca/course/ug_area/science.php" TargetMode="External"/><Relationship Id="rId1531f6ea5604e0" Type="http://schemas.openxmlformats.org/officeDocument/2006/relationships/hyperlink" Target="http://www.athabascau.ca/course/ug_area/science.php" TargetMode="External"/><Relationship Id="rId1531f6ea56087d" Type="http://schemas.openxmlformats.org/officeDocument/2006/relationships/hyperlink" Target="http://www.athabascau.ca/html/syllabi/hist/hist363.htm" TargetMode="External"/><Relationship Id="rId1531f6ea560bcc" Type="http://schemas.openxmlformats.org/officeDocument/2006/relationships/hyperlink" Target="http://www.athabascau.ca/course/ug_area/humanities.php" TargetMode="External"/><Relationship Id="rId1531f6ea561254" Type="http://schemas.openxmlformats.org/officeDocument/2006/relationships/hyperlink" Target="http://www.athabascau.ca/course/ug_area/humanities.php" TargetMode="External"/><Relationship Id="rId1531f6ea5618d6" Type="http://schemas.openxmlformats.org/officeDocument/2006/relationships/hyperlink" Target="http://www.athabascau.ca/course/ug_area/humanities.php" TargetMode="External"/><Relationship Id="rId1531f6ea5619e0" Type="http://schemas.openxmlformats.org/officeDocument/2006/relationships/hyperlink" Target="http://www.athabascau.ca/course/ug_area/social.php" TargetMode="External"/><Relationship Id="rId1531f6ea562069" Type="http://schemas.openxmlformats.org/officeDocument/2006/relationships/hyperlink" Target="http://www.athabascau.ca/course/ug_area/humanities.php" TargetMode="External"/><Relationship Id="rId1531f6ea562174" Type="http://schemas.openxmlformats.org/officeDocument/2006/relationships/hyperlink" Target="http://www.athabascau.ca/course/ug_area/social.php" TargetMode="External"/><Relationship Id="rId1531f6ea562807" Type="http://schemas.openxmlformats.org/officeDocument/2006/relationships/hyperlink" Target="http://www.athabascau.ca/course/ug_area/humanities.php" TargetMode="External"/><Relationship Id="rId1531f6ea56290f" Type="http://schemas.openxmlformats.org/officeDocument/2006/relationships/hyperlink" Target="http://www.athabascau.ca/course/ug_area/social.php" TargetMode="External"/><Relationship Id="rId1531f6ea562f9d" Type="http://schemas.openxmlformats.org/officeDocument/2006/relationships/hyperlink" Target="http://www.athabascau.ca/course/ug_area/humanities.php" TargetMode="External"/><Relationship Id="rId1531f6ea5630a0" Type="http://schemas.openxmlformats.org/officeDocument/2006/relationships/hyperlink" Target="http://www.athabascau.ca/course/ug_area/social.php" TargetMode="External"/><Relationship Id="rId1531f6ea563733" Type="http://schemas.openxmlformats.org/officeDocument/2006/relationships/hyperlink" Target="http://www.athabascau.ca/course/ug_area/humanities.php" TargetMode="External"/><Relationship Id="rId1531f6ea56383f" Type="http://schemas.openxmlformats.org/officeDocument/2006/relationships/hyperlink" Target="http://www.athabascau.ca/course/ug_area/social.php" TargetMode="External"/><Relationship Id="rId1531f6ea563edd" Type="http://schemas.openxmlformats.org/officeDocument/2006/relationships/hyperlink" Target="http://www.athabascau.ca/course/ug_area/humanities.php" TargetMode="External"/><Relationship Id="rId1531f6ea563fe7" Type="http://schemas.openxmlformats.org/officeDocument/2006/relationships/hyperlink" Target="http://www.athabascau.ca/course/ug_area/social.php" TargetMode="External"/><Relationship Id="rId1531f6ea564673" Type="http://schemas.openxmlformats.org/officeDocument/2006/relationships/hyperlink" Target="http://www.athabascau.ca/course/ug_area/humanities.php" TargetMode="External"/><Relationship Id="rId1531f6ea564779" Type="http://schemas.openxmlformats.org/officeDocument/2006/relationships/hyperlink" Target="http://www.athabascau.ca/course/ug_area/social.php" TargetMode="External"/><Relationship Id="rId1531f6ea564e0b" Type="http://schemas.openxmlformats.org/officeDocument/2006/relationships/hyperlink" Target="http://www.athabascau.ca/course/ug_area/humanities.php" TargetMode="External"/><Relationship Id="rId1531f6ea564f12" Type="http://schemas.openxmlformats.org/officeDocument/2006/relationships/hyperlink" Target="http://www.athabascau.ca/course/ug_area/social.php" TargetMode="External"/><Relationship Id="rId1531f6ea5655c0" Type="http://schemas.openxmlformats.org/officeDocument/2006/relationships/hyperlink" Target="http://www.athabascau.ca/course/ug_area/humanities.php" TargetMode="External"/><Relationship Id="rId1531f6ea5656c9" Type="http://schemas.openxmlformats.org/officeDocument/2006/relationships/hyperlink" Target="http://www.athabascau.ca/course/ug_area/social.php" TargetMode="External"/><Relationship Id="rId1531f6ea565d94" Type="http://schemas.openxmlformats.org/officeDocument/2006/relationships/hyperlink" Target="http://www.athabascau.ca/course/ug_area/humanities.php" TargetMode="External"/><Relationship Id="rId1531f6ea565ea3" Type="http://schemas.openxmlformats.org/officeDocument/2006/relationships/hyperlink" Target="http://www.athabascau.ca/course/ug_area/social.php" TargetMode="External"/><Relationship Id="rId1531f6ea56658c" Type="http://schemas.openxmlformats.org/officeDocument/2006/relationships/hyperlink" Target="http://www.athabascau.ca/course/ug_area/humanities.php" TargetMode="External"/><Relationship Id="rId1531f6ea566699" Type="http://schemas.openxmlformats.org/officeDocument/2006/relationships/hyperlink" Target="http://www.athabascau.ca/course/ug_area/social.php" TargetMode="External"/><Relationship Id="rId1531f6ea566d97" Type="http://schemas.openxmlformats.org/officeDocument/2006/relationships/hyperlink" Target="http://www.athabascau.ca/course/ug_area/humanities.php" TargetMode="External"/><Relationship Id="rId1531f6ea566edb" Type="http://schemas.openxmlformats.org/officeDocument/2006/relationships/hyperlink" Target="http://www.athabascau.ca/course/ug_area/social.php" TargetMode="External"/><Relationship Id="rId1531f6ea5675d6" Type="http://schemas.openxmlformats.org/officeDocument/2006/relationships/hyperlink" Target="http://www.athabascau.ca/course/ug_area/humanities.php" TargetMode="External"/><Relationship Id="rId1531f6ea5676e8" Type="http://schemas.openxmlformats.org/officeDocument/2006/relationships/hyperlink" Target="http://www.athabascau.ca/course/ug_area/social.php" TargetMode="External"/><Relationship Id="rId1531f6ea567ddf" Type="http://schemas.openxmlformats.org/officeDocument/2006/relationships/hyperlink" Target="http://calendar.athabascau.ca/undergrad/2007/page03_05_12.html" TargetMode="External"/><Relationship Id="rId1531f6ea5684cc" Type="http://schemas.openxmlformats.org/officeDocument/2006/relationships/hyperlink" Target="http://calendar.athabascau.ca/undergrad/2007/page03_05_12.html" TargetMode="External"/><Relationship Id="rId1531f6ea568bbc" Type="http://schemas.openxmlformats.org/officeDocument/2006/relationships/hyperlink" Target="http://calendar.athabascau.ca/undergrad/2007/page03_05_12.html" TargetMode="External"/><Relationship Id="rId1531f6ea5692a5" Type="http://schemas.openxmlformats.org/officeDocument/2006/relationships/hyperlink" Target="http://calendar.athabascau.ca/undergrad/2007/page03_05_12.html" TargetMode="External"/><Relationship Id="rId1531f6ea56968d" Type="http://schemas.openxmlformats.org/officeDocument/2006/relationships/hyperlink" Target="http://www.athabascau.ca/html/syllabi/wmst/wmst400.htm" TargetMode="External"/><Relationship Id="rId1531f6ea569a58" Type="http://schemas.openxmlformats.org/officeDocument/2006/relationships/hyperlink" Target="http://www.athabascau.ca/html/syllabi/wmst/wmst400.htm" TargetMode="External"/><Relationship Id="rId1531f6ea569b73" Type="http://schemas.openxmlformats.org/officeDocument/2006/relationships/hyperlink" Target="http://www.athabascau.ca/course/ug_area/humanities.php" TargetMode="External"/><Relationship Id="rId1531f6ea569f6f" Type="http://schemas.openxmlformats.org/officeDocument/2006/relationships/hyperlink" Target="http://www.athabascau.ca/html/syllabi/wmst/wmst401.htm" TargetMode="External"/><Relationship Id="rId1531f6ea56a310" Type="http://schemas.openxmlformats.org/officeDocument/2006/relationships/hyperlink" Target="http://www.athabascau.ca/html/syllabi/wmst/wmst400.htm" TargetMode="External"/><Relationship Id="rId1531f6ea56a429" Type="http://schemas.openxmlformats.org/officeDocument/2006/relationships/hyperlink" Target="http://www.athabascau.ca/course/ug_area/social.php" TargetMode="External"/><Relationship Id="rId1531f6ea56a822" Type="http://schemas.openxmlformats.org/officeDocument/2006/relationships/hyperlink" Target="http://www.athabascau.ca/html/syllabi/wmst/wmst444.htm" TargetMode="External"/><Relationship Id="rId1531f6ea56ab91" Type="http://schemas.openxmlformats.org/officeDocument/2006/relationships/hyperlink" Target="http://www.athabascau.ca/html/syllabi/wmst/wmst400.htm" TargetMode="External"/><Relationship Id="rId1531f6ea56ac9f" Type="http://schemas.openxmlformats.org/officeDocument/2006/relationships/hyperlink" Target="http://www.athabascau.ca/course/ug_area/social.php" TargetMode="External"/><Relationship Id="rId1531f6ea56b3ab" Type="http://schemas.openxmlformats.org/officeDocument/2006/relationships/hyperlink" Target="http://www.athabascau.ca/html/syllabi/wmst/wmst400.htm" TargetMode="External"/><Relationship Id="rId1531f6ea56b4ba" Type="http://schemas.openxmlformats.org/officeDocument/2006/relationships/hyperlink" Target="http://www.athabascau.ca/course/ug_area/social.php" TargetMode="External"/><Relationship Id="rId1531f6ea56bc34" Type="http://schemas.openxmlformats.org/officeDocument/2006/relationships/hyperlink" Target="http://www.athabascau.ca/course/ug_area/humanities.php" TargetMode="External"/><Relationship Id="rId1531f6ea56bd47" Type="http://schemas.openxmlformats.org/officeDocument/2006/relationships/hyperlink" Target="http://www.athabascau.ca/course/ug_area/social.php" TargetMode="External"/><Relationship Id="rId1531f6ea56c4cb" Type="http://schemas.openxmlformats.org/officeDocument/2006/relationships/hyperlink" Target="http://www.athabascau.ca/course/ug_area/humanities.php" TargetMode="External"/><Relationship Id="rId1531f6ea56c5db" Type="http://schemas.openxmlformats.org/officeDocument/2006/relationships/hyperlink" Target="http://www.athabascau.ca/course/ug_area/social.php" TargetMode="External"/><Relationship Id="rId1531f6ea56c7fc" Type="http://schemas.openxmlformats.org/officeDocument/2006/relationships/hyperlink" Target="http://www.athabascau.ca/wmst/" TargetMode="External"/><Relationship Id="rId1531f6ea5585bb" Type="http://schemas.openxmlformats.org/officeDocument/2006/relationships/image" Target="media/imgrId1531f6ea5585b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