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8055260" name="name1531f6ea25553b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a2554f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a25580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25594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255a7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255ba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ea255dc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Science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56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573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57a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584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58b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592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598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59f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5a6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5ac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5b3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5ba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25bb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5c1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25c3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5c9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25ca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603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POLI357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611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618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2619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POLI342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623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2624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62b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262d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634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2635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63c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263d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644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2645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64c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264d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655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2656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65d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265e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665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2666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266d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266f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See list of electives for </w:t>
                  </w:r>
                  <w:hyperlink r:id="rId1531f6ea269b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Political Science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If taking </w:t>
                  </w:r>
                  <w:hyperlink r:id="rId1531f6ea269d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269e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an elective, "any area of study" must be replaced by "</w:t>
                  </w:r>
                  <w:hyperlink r:id="rId1531f6ea269f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26a0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".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a255809" Type="http://schemas.openxmlformats.org/officeDocument/2006/relationships/hyperlink" Target="http://calendar.athabascau.ca/undergrad/2007/page03_05_09_a.html" TargetMode="External"/><Relationship Id="rId1531f6ea255943" Type="http://schemas.openxmlformats.org/officeDocument/2006/relationships/hyperlink" Target="../../index.php" TargetMode="External"/><Relationship Id="rId1531f6ea255a7a" Type="http://schemas.openxmlformats.org/officeDocument/2006/relationships/hyperlink" Target="../07%20index%20files/pplans07.php" TargetMode="External"/><Relationship Id="rId1531f6ea255ba5" Type="http://schemas.openxmlformats.org/officeDocument/2006/relationships/hyperlink" Target="http://calendar.athabascau.ca/undergrad/2007/page12.html" TargetMode="External"/><Relationship Id="rId1531f6ea255dc9" Type="http://schemas.openxmlformats.org/officeDocument/2006/relationships/hyperlink" Target="http://calendar.athabascau.ca/undergrad/2007/page03_05_09_a.html" TargetMode="External"/><Relationship Id="rId1531f6ea256d31" Type="http://schemas.openxmlformats.org/officeDocument/2006/relationships/hyperlink" Target="http://www.athabascau.ca/html/syllabi/poli/poli277.htm" TargetMode="External"/><Relationship Id="rId1531f6ea2573ff" Type="http://schemas.openxmlformats.org/officeDocument/2006/relationships/hyperlink" Target="http://www.athabascau.ca/html/syllabi/poli/poli278.htm" TargetMode="External"/><Relationship Id="rId1531f6ea257acd" Type="http://schemas.openxmlformats.org/officeDocument/2006/relationships/hyperlink" Target="http://www.athabascau.ca/html/syllabi/engl/engl255.htm" TargetMode="External"/><Relationship Id="rId1531f6ea2584b4" Type="http://schemas.openxmlformats.org/officeDocument/2006/relationships/hyperlink" Target="http://www.athabascau.ca/course/ug_area/science.php" TargetMode="External"/><Relationship Id="rId1531f6ea258b6e" Type="http://schemas.openxmlformats.org/officeDocument/2006/relationships/hyperlink" Target="http://www.athabascau.ca/course/ug_area/science.php" TargetMode="External"/><Relationship Id="rId1531f6ea25921d" Type="http://schemas.openxmlformats.org/officeDocument/2006/relationships/hyperlink" Target="http://www.athabascau.ca/course/ug_area/humanities.php" TargetMode="External"/><Relationship Id="rId1531f6ea2598ca" Type="http://schemas.openxmlformats.org/officeDocument/2006/relationships/hyperlink" Target="http://www.athabascau.ca/course/ug_area/humanities.php" TargetMode="External"/><Relationship Id="rId1531f6ea259f6e" Type="http://schemas.openxmlformats.org/officeDocument/2006/relationships/hyperlink" Target="http://www.athabascau.ca/course/ug_area/humanities.php" TargetMode="External"/><Relationship Id="rId1531f6ea25a621" Type="http://schemas.openxmlformats.org/officeDocument/2006/relationships/hyperlink" Target="http://www.athabascau.ca/course/ug_area/humanities.php" TargetMode="External"/><Relationship Id="rId1531f6ea25accd" Type="http://schemas.openxmlformats.org/officeDocument/2006/relationships/hyperlink" Target="http://www.athabascau.ca/course/ug_area/humanities.php" TargetMode="External"/><Relationship Id="rId1531f6ea25b36a" Type="http://schemas.openxmlformats.org/officeDocument/2006/relationships/hyperlink" Target="http://www.athabascau.ca/course/ug_area/humanities.php" TargetMode="External"/><Relationship Id="rId1531f6ea25ba22" Type="http://schemas.openxmlformats.org/officeDocument/2006/relationships/hyperlink" Target="http://www.athabascau.ca/course/ug_area/humanities.php" TargetMode="External"/><Relationship Id="rId1531f6ea25bb39" Type="http://schemas.openxmlformats.org/officeDocument/2006/relationships/hyperlink" Target="http://www.athabascau.ca/course/ug_area/social.php" TargetMode="External"/><Relationship Id="rId1531f6ea25c1fb" Type="http://schemas.openxmlformats.org/officeDocument/2006/relationships/hyperlink" Target="http://www.athabascau.ca/course/ug_area/humanities.php" TargetMode="External"/><Relationship Id="rId1531f6ea25c30d" Type="http://schemas.openxmlformats.org/officeDocument/2006/relationships/hyperlink" Target="http://www.athabascau.ca/course/ug_area/social.php" TargetMode="External"/><Relationship Id="rId1531f6ea25c9e0" Type="http://schemas.openxmlformats.org/officeDocument/2006/relationships/hyperlink" Target="http://www.athabascau.ca/course/ug_area/humanities.php" TargetMode="External"/><Relationship Id="rId1531f6ea25caf7" Type="http://schemas.openxmlformats.org/officeDocument/2006/relationships/hyperlink" Target="http://www.athabascau.ca/course/ug_area/social.php" TargetMode="External"/><Relationship Id="rId1531f6ea26036f" Type="http://schemas.openxmlformats.org/officeDocument/2006/relationships/hyperlink" Target="http://www.athabascau.ca/html/syllabi/poli/poli355.htm" TargetMode="External"/><Relationship Id="rId1531f6ea26115b" Type="http://schemas.openxmlformats.org/officeDocument/2006/relationships/hyperlink" Target="http://www.athabascau.ca/html/syllabi/poli/poli309.htm" TargetMode="External"/><Relationship Id="rId1531f6ea261878" Type="http://schemas.openxmlformats.org/officeDocument/2006/relationships/hyperlink" Target="http://www.athabascau.ca/html/syllabi/poli/poli330.htm" TargetMode="External"/><Relationship Id="rId1531f6ea261999" Type="http://schemas.openxmlformats.org/officeDocument/2006/relationships/hyperlink" Target="http://www.athabascau.ca/html/syllabi/poli/poli342.htm" TargetMode="External"/><Relationship Id="rId1531f6ea2623cf" Type="http://schemas.openxmlformats.org/officeDocument/2006/relationships/hyperlink" Target="http://www.athabascau.ca/course/ug_area/humanities.php" TargetMode="External"/><Relationship Id="rId1531f6ea2624ec" Type="http://schemas.openxmlformats.org/officeDocument/2006/relationships/hyperlink" Target="http://www.athabascau.ca/course/ug_area/social.php" TargetMode="External"/><Relationship Id="rId1531f6ea262bfd" Type="http://schemas.openxmlformats.org/officeDocument/2006/relationships/hyperlink" Target="http://www.athabascau.ca/course/ug_area/humanities.php" TargetMode="External"/><Relationship Id="rId1531f6ea262d2e" Type="http://schemas.openxmlformats.org/officeDocument/2006/relationships/hyperlink" Target="http://www.athabascau.ca/course/ug_area/social.php" TargetMode="External"/><Relationship Id="rId1531f6ea263447" Type="http://schemas.openxmlformats.org/officeDocument/2006/relationships/hyperlink" Target="http://www.athabascau.ca/course/ug_area/humanities.php" TargetMode="External"/><Relationship Id="rId1531f6ea263565" Type="http://schemas.openxmlformats.org/officeDocument/2006/relationships/hyperlink" Target="http://www.athabascau.ca/course/ug_area/social.php" TargetMode="External"/><Relationship Id="rId1531f6ea263c76" Type="http://schemas.openxmlformats.org/officeDocument/2006/relationships/hyperlink" Target="http://www.athabascau.ca/course/ug_area/humanities.php" TargetMode="External"/><Relationship Id="rId1531f6ea263d8e" Type="http://schemas.openxmlformats.org/officeDocument/2006/relationships/hyperlink" Target="http://www.athabascau.ca/course/ug_area/social.php" TargetMode="External"/><Relationship Id="rId1531f6ea26449d" Type="http://schemas.openxmlformats.org/officeDocument/2006/relationships/hyperlink" Target="http://www.athabascau.ca/course/ug_area/humanities.php" TargetMode="External"/><Relationship Id="rId1531f6ea2645ba" Type="http://schemas.openxmlformats.org/officeDocument/2006/relationships/hyperlink" Target="http://www.athabascau.ca/course/ug_area/social.php" TargetMode="External"/><Relationship Id="rId1531f6ea264cce" Type="http://schemas.openxmlformats.org/officeDocument/2006/relationships/hyperlink" Target="http://www.athabascau.ca/course/ug_area/humanities.php" TargetMode="External"/><Relationship Id="rId1531f6ea264ded" Type="http://schemas.openxmlformats.org/officeDocument/2006/relationships/hyperlink" Target="http://www.athabascau.ca/course/ug_area/social.php" TargetMode="External"/><Relationship Id="rId1531f6ea26551c" Type="http://schemas.openxmlformats.org/officeDocument/2006/relationships/hyperlink" Target="http://www.athabascau.ca/course/ug_area/humanities.php" TargetMode="External"/><Relationship Id="rId1531f6ea26563a" Type="http://schemas.openxmlformats.org/officeDocument/2006/relationships/hyperlink" Target="http://www.athabascau.ca/course/ug_area/social.php" TargetMode="External"/><Relationship Id="rId1531f6ea265d4a" Type="http://schemas.openxmlformats.org/officeDocument/2006/relationships/hyperlink" Target="http://www.athabascau.ca/course/ug_area/humanities.php" TargetMode="External"/><Relationship Id="rId1531f6ea265e65" Type="http://schemas.openxmlformats.org/officeDocument/2006/relationships/hyperlink" Target="http://www.athabascau.ca/course/ug_area/social.php" TargetMode="External"/><Relationship Id="rId1531f6ea266584" Type="http://schemas.openxmlformats.org/officeDocument/2006/relationships/hyperlink" Target="http://www.athabascau.ca/course/ug_area/humanities.php" TargetMode="External"/><Relationship Id="rId1531f6ea2666a4" Type="http://schemas.openxmlformats.org/officeDocument/2006/relationships/hyperlink" Target="http://www.athabascau.ca/course/ug_area/social.php" TargetMode="External"/><Relationship Id="rId1531f6ea266de2" Type="http://schemas.openxmlformats.org/officeDocument/2006/relationships/hyperlink" Target="http://www.athabascau.ca/course/ug_area/humanities.php" TargetMode="External"/><Relationship Id="rId1531f6ea266f03" Type="http://schemas.openxmlformats.org/officeDocument/2006/relationships/hyperlink" Target="http://www.athabascau.ca/course/ug_area/social.php" TargetMode="External"/><Relationship Id="rId1531f6ea269b0a" Type="http://schemas.openxmlformats.org/officeDocument/2006/relationships/hyperlink" Target="http://calendar.athabascau.ca/undergrad/2007/page03_05_09_a.html" TargetMode="External"/><Relationship Id="rId1531f6ea269d7b" Type="http://schemas.openxmlformats.org/officeDocument/2006/relationships/hyperlink" Target="http://www.athabascau.ca/html/syllabi/govn/govn390.htm" TargetMode="External"/><Relationship Id="rId1531f6ea269e97" Type="http://schemas.openxmlformats.org/officeDocument/2006/relationships/hyperlink" Target="http://www.athabascau.ca/html/syllabi/hadm/hadm369.htm" TargetMode="External"/><Relationship Id="rId1531f6ea269fab" Type="http://schemas.openxmlformats.org/officeDocument/2006/relationships/hyperlink" Target="http://www.athabascau.ca/course/ug_area/humanities.php" TargetMode="External"/><Relationship Id="rId1531f6ea26a0bc" Type="http://schemas.openxmlformats.org/officeDocument/2006/relationships/hyperlink" Target="http://www.athabascau.ca/course/ug_area/social.php" TargetMode="External"/><Relationship Id="rId1531f6ea2554ff" Type="http://schemas.openxmlformats.org/officeDocument/2006/relationships/image" Target="media/imgrId1531f6ea2554f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