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7702919" name="name1531f6ea345130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a3450f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a3453a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3454d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3455f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34570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ea34593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68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6c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6f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72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76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79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7d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87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8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94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9a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a1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34a2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a8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34a9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b0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34b1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b7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34b8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cb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list of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ce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d2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d5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d8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df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Foundation Course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e5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Foundation Course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ec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Foundation Course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f3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list of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4f9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list of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500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506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50d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513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351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51a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351c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522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3523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52a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352b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531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3532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539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353a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54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3542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549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354a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557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3558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355f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3560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(Foundation course)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(Foundation course)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(Elective)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(Elective)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ea3582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a3453a5" Type="http://schemas.openxmlformats.org/officeDocument/2006/relationships/hyperlink" Target="http://calendar.athabascau.ca/undergrad/2007/page03_05_10.html" TargetMode="External"/><Relationship Id="rId1531f6ea3454d4" Type="http://schemas.openxmlformats.org/officeDocument/2006/relationships/hyperlink" Target="../../index.php" TargetMode="External"/><Relationship Id="rId1531f6ea3455f0" Type="http://schemas.openxmlformats.org/officeDocument/2006/relationships/hyperlink" Target="../07%20index%20files/pplans07.php" TargetMode="External"/><Relationship Id="rId1531f6ea34570b" Type="http://schemas.openxmlformats.org/officeDocument/2006/relationships/hyperlink" Target="http://calendar.athabascau.ca/undergrad/2007/page12.html" TargetMode="External"/><Relationship Id="rId1531f6ea345937" Type="http://schemas.openxmlformats.org/officeDocument/2006/relationships/hyperlink" Target="http://calendar.athabascau.ca/undergrad/2007/page03_05_10.html" TargetMode="External"/><Relationship Id="rId1531f6ea3468c3" Type="http://schemas.openxmlformats.org/officeDocument/2006/relationships/hyperlink" Target="http://www.athabascau.ca/html/syllabi/math/math215.htm" TargetMode="External"/><Relationship Id="rId1531f6ea346c20" Type="http://schemas.openxmlformats.org/officeDocument/2006/relationships/hyperlink" Target="http://www.athabascau.ca/course/ug_area/science.php" TargetMode="External"/><Relationship Id="rId1531f6ea346fa1" Type="http://schemas.openxmlformats.org/officeDocument/2006/relationships/hyperlink" Target="http://www.athabascau.ca/html/syllabi/psyc/psyc289.htm" TargetMode="External"/><Relationship Id="rId1531f6ea3472eb" Type="http://schemas.openxmlformats.org/officeDocument/2006/relationships/hyperlink" Target="http://www.athabascau.ca/course/ug_area/social.php" TargetMode="External"/><Relationship Id="rId1531f6ea347680" Type="http://schemas.openxmlformats.org/officeDocument/2006/relationships/hyperlink" Target="http://www.athabascau.ca/html/syllabi/psyc/psyc290.htm" TargetMode="External"/><Relationship Id="rId1531f6ea3479e0" Type="http://schemas.openxmlformats.org/officeDocument/2006/relationships/hyperlink" Target="http://www.athabascau.ca/course/ug_area/social.php" TargetMode="External"/><Relationship Id="rId1531f6ea347d6f" Type="http://schemas.openxmlformats.org/officeDocument/2006/relationships/hyperlink" Target="http://www.athabascau.ca/html/syllabi/engl/engl255.htm" TargetMode="External"/><Relationship Id="rId1531f6ea34879b" Type="http://schemas.openxmlformats.org/officeDocument/2006/relationships/hyperlink" Target="http://www.athabascau.ca/course/ug_area/science.php" TargetMode="External"/><Relationship Id="rId1531f6ea348e09" Type="http://schemas.openxmlformats.org/officeDocument/2006/relationships/hyperlink" Target="http://www.athabascau.ca/course/ug_area/humanities.php" TargetMode="External"/><Relationship Id="rId1531f6ea34947e" Type="http://schemas.openxmlformats.org/officeDocument/2006/relationships/hyperlink" Target="http://www.athabascau.ca/course/ug_area/humanities.php" TargetMode="External"/><Relationship Id="rId1531f6ea349aeb" Type="http://schemas.openxmlformats.org/officeDocument/2006/relationships/hyperlink" Target="http://www.athabascau.ca/course/ug_area/humanities.php" TargetMode="External"/><Relationship Id="rId1531f6ea34a158" Type="http://schemas.openxmlformats.org/officeDocument/2006/relationships/hyperlink" Target="http://www.athabascau.ca/course/ug_area/humanities.php" TargetMode="External"/><Relationship Id="rId1531f6ea34a25b" Type="http://schemas.openxmlformats.org/officeDocument/2006/relationships/hyperlink" Target="http://www.athabascau.ca/course/ug_area/social.php" TargetMode="External"/><Relationship Id="rId1531f6ea34a8c3" Type="http://schemas.openxmlformats.org/officeDocument/2006/relationships/hyperlink" Target="http://www.athabascau.ca/course/ug_area/humanities.php" TargetMode="External"/><Relationship Id="rId1531f6ea34a9c8" Type="http://schemas.openxmlformats.org/officeDocument/2006/relationships/hyperlink" Target="http://www.athabascau.ca/course/ug_area/social.php" TargetMode="External"/><Relationship Id="rId1531f6ea34b032" Type="http://schemas.openxmlformats.org/officeDocument/2006/relationships/hyperlink" Target="http://www.athabascau.ca/course/ug_area/humanities.php" TargetMode="External"/><Relationship Id="rId1531f6ea34b13a" Type="http://schemas.openxmlformats.org/officeDocument/2006/relationships/hyperlink" Target="http://www.athabascau.ca/course/ug_area/social.php" TargetMode="External"/><Relationship Id="rId1531f6ea34b7b6" Type="http://schemas.openxmlformats.org/officeDocument/2006/relationships/hyperlink" Target="http://www.athabascau.ca/course/ug_area/humanities.php" TargetMode="External"/><Relationship Id="rId1531f6ea34b8bd" Type="http://schemas.openxmlformats.org/officeDocument/2006/relationships/hyperlink" Target="http://www.athabascau.ca/course/ug_area/social.php" TargetMode="External"/><Relationship Id="rId1531f6ea34cb49" Type="http://schemas.openxmlformats.org/officeDocument/2006/relationships/hyperlink" Target="http://calendar.athabascau.ca/undergrad/2007/page03_05_10.html" TargetMode="External"/><Relationship Id="rId1531f6ea34cee1" Type="http://schemas.openxmlformats.org/officeDocument/2006/relationships/hyperlink" Target="http://www.athabascau.ca/html/syllabi/psyc/psyc375.htm" TargetMode="External"/><Relationship Id="rId1531f6ea34d226" Type="http://schemas.openxmlformats.org/officeDocument/2006/relationships/hyperlink" Target="http://www.athabascau.ca/course/ug_area/social.php" TargetMode="External"/><Relationship Id="rId1531f6ea34d5bd" Type="http://schemas.openxmlformats.org/officeDocument/2006/relationships/hyperlink" Target="http://www.athabascau.ca/html/syllabi/psyc/psyc304.htm" TargetMode="External"/><Relationship Id="rId1531f6ea34d8fa" Type="http://schemas.openxmlformats.org/officeDocument/2006/relationships/hyperlink" Target="http://www.athabascau.ca/course/ug_area/social.php" TargetMode="External"/><Relationship Id="rId1531f6ea34df6e" Type="http://schemas.openxmlformats.org/officeDocument/2006/relationships/hyperlink" Target="http://calendar.athabascau.ca/undergrad/2007/page03_05_10.html" TargetMode="External"/><Relationship Id="rId1531f6ea34e5f5" Type="http://schemas.openxmlformats.org/officeDocument/2006/relationships/hyperlink" Target="http://calendar.athabascau.ca/undergrad/2007/page03_05_10.html" TargetMode="External"/><Relationship Id="rId1531f6ea34ec7c" Type="http://schemas.openxmlformats.org/officeDocument/2006/relationships/hyperlink" Target="http://calendar.athabascau.ca/undergrad/2007/page03_05_10.html" TargetMode="External"/><Relationship Id="rId1531f6ea34f307" Type="http://schemas.openxmlformats.org/officeDocument/2006/relationships/hyperlink" Target="http://calendar.athabascau.ca/undergrad/2007/page03_05_10.html" TargetMode="External"/><Relationship Id="rId1531f6ea34f999" Type="http://schemas.openxmlformats.org/officeDocument/2006/relationships/hyperlink" Target="http://calendar.athabascau.ca/undergrad/2007/page03_05_10.html" TargetMode="External"/><Relationship Id="rId1531f6ea350017" Type="http://schemas.openxmlformats.org/officeDocument/2006/relationships/hyperlink" Target="http://www.athabascau.ca/course/ug_area/humanities.php" TargetMode="External"/><Relationship Id="rId1531f6ea350693" Type="http://schemas.openxmlformats.org/officeDocument/2006/relationships/hyperlink" Target="http://www.athabascau.ca/course/ug_area/humanities.php" TargetMode="External"/><Relationship Id="rId1531f6ea350d0d" Type="http://schemas.openxmlformats.org/officeDocument/2006/relationships/hyperlink" Target="http://www.athabascau.ca/course/ug_area/humanities.php" TargetMode="External"/><Relationship Id="rId1531f6ea35137e" Type="http://schemas.openxmlformats.org/officeDocument/2006/relationships/hyperlink" Target="http://www.athabascau.ca/course/ug_area/humanities.php" TargetMode="External"/><Relationship Id="rId1531f6ea351485" Type="http://schemas.openxmlformats.org/officeDocument/2006/relationships/hyperlink" Target="http://www.athabascau.ca/course/ug_area/social.php" TargetMode="External"/><Relationship Id="rId1531f6ea351af8" Type="http://schemas.openxmlformats.org/officeDocument/2006/relationships/hyperlink" Target="http://www.athabascau.ca/course/ug_area/humanities.php" TargetMode="External"/><Relationship Id="rId1531f6ea351c01" Type="http://schemas.openxmlformats.org/officeDocument/2006/relationships/hyperlink" Target="http://www.athabascau.ca/course/ug_area/social.php" TargetMode="External"/><Relationship Id="rId1531f6ea352283" Type="http://schemas.openxmlformats.org/officeDocument/2006/relationships/hyperlink" Target="http://www.athabascau.ca/course/ug_area/humanities.php" TargetMode="External"/><Relationship Id="rId1531f6ea35238f" Type="http://schemas.openxmlformats.org/officeDocument/2006/relationships/hyperlink" Target="http://www.athabascau.ca/course/ug_area/social.php" TargetMode="External"/><Relationship Id="rId1531f6ea352a1e" Type="http://schemas.openxmlformats.org/officeDocument/2006/relationships/hyperlink" Target="http://www.athabascau.ca/course/ug_area/humanities.php" TargetMode="External"/><Relationship Id="rId1531f6ea352b27" Type="http://schemas.openxmlformats.org/officeDocument/2006/relationships/hyperlink" Target="http://www.athabascau.ca/course/ug_area/social.php" TargetMode="External"/><Relationship Id="rId1531f6ea3531b5" Type="http://schemas.openxmlformats.org/officeDocument/2006/relationships/hyperlink" Target="http://www.athabascau.ca/course/ug_area/humanities.php" TargetMode="External"/><Relationship Id="rId1531f6ea3532c0" Type="http://schemas.openxmlformats.org/officeDocument/2006/relationships/hyperlink" Target="http://www.athabascau.ca/course/ug_area/social.php" TargetMode="External"/><Relationship Id="rId1531f6ea353976" Type="http://schemas.openxmlformats.org/officeDocument/2006/relationships/hyperlink" Target="http://www.athabascau.ca/course/ug_area/humanities.php" TargetMode="External"/><Relationship Id="rId1531f6ea353a83" Type="http://schemas.openxmlformats.org/officeDocument/2006/relationships/hyperlink" Target="http://www.athabascau.ca/course/ug_area/social.php" TargetMode="External"/><Relationship Id="rId1531f6ea35415c" Type="http://schemas.openxmlformats.org/officeDocument/2006/relationships/hyperlink" Target="http://www.athabascau.ca/course/ug_area/humanities.php" TargetMode="External"/><Relationship Id="rId1531f6ea354267" Type="http://schemas.openxmlformats.org/officeDocument/2006/relationships/hyperlink" Target="http://www.athabascau.ca/course/ug_area/social.php" TargetMode="External"/><Relationship Id="rId1531f6ea354938" Type="http://schemas.openxmlformats.org/officeDocument/2006/relationships/hyperlink" Target="http://www.athabascau.ca/course/ug_area/humanities.php" TargetMode="External"/><Relationship Id="rId1531f6ea354a43" Type="http://schemas.openxmlformats.org/officeDocument/2006/relationships/hyperlink" Target="http://www.athabascau.ca/course/ug_area/social.php" TargetMode="External"/><Relationship Id="rId1531f6ea3557c3" Type="http://schemas.openxmlformats.org/officeDocument/2006/relationships/hyperlink" Target="http://www.athabascau.ca/course/ug_area/humanities.php" TargetMode="External"/><Relationship Id="rId1531f6ea3558cd" Type="http://schemas.openxmlformats.org/officeDocument/2006/relationships/hyperlink" Target="http://www.athabascau.ca/course/ug_area/social.php" TargetMode="External"/><Relationship Id="rId1531f6ea355fb9" Type="http://schemas.openxmlformats.org/officeDocument/2006/relationships/hyperlink" Target="http://www.athabascau.ca/course/ug_area/humanities.php" TargetMode="External"/><Relationship Id="rId1531f6ea3560c9" Type="http://schemas.openxmlformats.org/officeDocument/2006/relationships/hyperlink" Target="http://www.athabascau.ca/course/ug_area/social.php" TargetMode="External"/><Relationship Id="rId1531f6ea3582a8" Type="http://schemas.openxmlformats.org/officeDocument/2006/relationships/hyperlink" Target="http://calendar.athabascau.ca/undergrad/2007/page03_05.html" TargetMode="External"/><Relationship Id="rId1531f6ea3450f3" Type="http://schemas.openxmlformats.org/officeDocument/2006/relationships/image" Target="media/imgrId1531f6ea3450f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