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5421492" name="name1531f6ea08afaa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6ea08af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ea08b22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a08b36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a08b46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a08b56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ea08b77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Labour Studies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8c5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08c6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8c9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8d0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08d1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8d4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Calendar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8de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8e5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8eb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8f1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8f8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8fe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904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90b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090c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912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0913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929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92c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932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935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93c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093d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944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0945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94b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094c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953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0954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95b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962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969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96f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0970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977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0978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97f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0980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987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0988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98e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098f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996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0997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99e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099f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9a5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09a6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9a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09ae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9c2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09c2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9c9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09ca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9d1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09d2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09d9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09da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1f6ea09e1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ea08b221" Type="http://schemas.openxmlformats.org/officeDocument/2006/relationships/hyperlink" Target="http://calendar.athabascau.ca/undergrad/2007/page03_05_08.html" TargetMode="External"/><Relationship Id="rId1531f6ea08b365" Type="http://schemas.openxmlformats.org/officeDocument/2006/relationships/hyperlink" Target="../../index.php" TargetMode="External"/><Relationship Id="rId1531f6ea08b469" Type="http://schemas.openxmlformats.org/officeDocument/2006/relationships/hyperlink" Target="../07%20index%20files/pplans07.php" TargetMode="External"/><Relationship Id="rId1531f6ea08b56b" Type="http://schemas.openxmlformats.org/officeDocument/2006/relationships/hyperlink" Target="http://calendar.athabascau.ca/undergrad/2007/page12.html" TargetMode="External"/><Relationship Id="rId1531f6ea08b77e" Type="http://schemas.openxmlformats.org/officeDocument/2006/relationships/hyperlink" Target="http://calendar.athabascau.ca/undergrad/2007/page03_05_08.html" TargetMode="External"/><Relationship Id="rId1531f6ea08c5da" Type="http://schemas.openxmlformats.org/officeDocument/2006/relationships/hyperlink" Target="http://www.athabascau.ca/html/syllabi/lbst/lbst200.htm" TargetMode="External"/><Relationship Id="rId1531f6ea08c6d3" Type="http://schemas.openxmlformats.org/officeDocument/2006/relationships/hyperlink" Target="http://www.athabascau.ca/html/syllabi/lbst/lbst202.htm" TargetMode="External"/><Relationship Id="rId1531f6ea08c9dd" Type="http://schemas.openxmlformats.org/officeDocument/2006/relationships/hyperlink" Target="http://www.athabascau.ca/course/ug_area/social.php" TargetMode="External"/><Relationship Id="rId1531f6ea08d04f" Type="http://schemas.openxmlformats.org/officeDocument/2006/relationships/hyperlink" Target="http://www.athabascau.ca/course/ug_area/humanities.php" TargetMode="External"/><Relationship Id="rId1531f6ea08d149" Type="http://schemas.openxmlformats.org/officeDocument/2006/relationships/hyperlink" Target="http://www.athabascau.ca/course/ug_area/social.php" TargetMode="External"/><Relationship Id="rId1531f6ea08d4bf" Type="http://schemas.openxmlformats.org/officeDocument/2006/relationships/hyperlink" Target="http://www.athabascau.ca/html/syllabi/engl/engl255.htm" TargetMode="External"/><Relationship Id="rId1531f6ea08decd" Type="http://schemas.openxmlformats.org/officeDocument/2006/relationships/hyperlink" Target="http://www.athabascau.ca/course/ug_area/science.php" TargetMode="External"/><Relationship Id="rId1531f6ea08e523" Type="http://schemas.openxmlformats.org/officeDocument/2006/relationships/hyperlink" Target="http://www.athabascau.ca/course/ug_area/science.php" TargetMode="External"/><Relationship Id="rId1531f6ea08eb78" Type="http://schemas.openxmlformats.org/officeDocument/2006/relationships/hyperlink" Target="http://www.athabascau.ca/course/ug_area/social.php" TargetMode="External"/><Relationship Id="rId1531f6ea08f1dc" Type="http://schemas.openxmlformats.org/officeDocument/2006/relationships/hyperlink" Target="http://www.athabascau.ca/course/ug_area/social.php" TargetMode="External"/><Relationship Id="rId1531f6ea08f836" Type="http://schemas.openxmlformats.org/officeDocument/2006/relationships/hyperlink" Target="http://www.athabascau.ca/course/ug_area/humanities.php" TargetMode="External"/><Relationship Id="rId1531f6ea08fe8f" Type="http://schemas.openxmlformats.org/officeDocument/2006/relationships/hyperlink" Target="http://www.athabascau.ca/course/ug_area/humanities.php" TargetMode="External"/><Relationship Id="rId1531f6ea0904f4" Type="http://schemas.openxmlformats.org/officeDocument/2006/relationships/hyperlink" Target="http://www.athabascau.ca/course/ug_area/humanities.php" TargetMode="External"/><Relationship Id="rId1531f6ea090b49" Type="http://schemas.openxmlformats.org/officeDocument/2006/relationships/hyperlink" Target="http://www.athabascau.ca/course/ug_area/humanities.php" TargetMode="External"/><Relationship Id="rId1531f6ea090c38" Type="http://schemas.openxmlformats.org/officeDocument/2006/relationships/hyperlink" Target="http://www.athabascau.ca/course/ug_area/social.php" TargetMode="External"/><Relationship Id="rId1531f6ea091289" Type="http://schemas.openxmlformats.org/officeDocument/2006/relationships/hyperlink" Target="http://www.athabascau.ca/course/ug_area/humanities.php" TargetMode="External"/><Relationship Id="rId1531f6ea091379" Type="http://schemas.openxmlformats.org/officeDocument/2006/relationships/hyperlink" Target="http://www.athabascau.ca/course/ug_area/social.php" TargetMode="External"/><Relationship Id="rId1531f6ea09293f" Type="http://schemas.openxmlformats.org/officeDocument/2006/relationships/hyperlink" Target="http://www.athabascau.ca/html/syllabi/hist/hist336.htm" TargetMode="External"/><Relationship Id="rId1531f6ea092cb3" Type="http://schemas.openxmlformats.org/officeDocument/2006/relationships/hyperlink" Target="http://www.athabascau.ca/course/ug_area/humanities.php" TargetMode="External"/><Relationship Id="rId1531f6ea0932a2" Type="http://schemas.openxmlformats.org/officeDocument/2006/relationships/hyperlink" Target="http://www.athabascau.ca/html/syllabi/soci/soci321.htm" TargetMode="External"/><Relationship Id="rId1531f6ea0935ee" Type="http://schemas.openxmlformats.org/officeDocument/2006/relationships/hyperlink" Target="http://www.athabascau.ca/course/ug_area/social.php" TargetMode="External"/><Relationship Id="rId1531f6ea093ca4" Type="http://schemas.openxmlformats.org/officeDocument/2006/relationships/hyperlink" Target="http://www.athabascau.ca/course/ug_area/humanities.php" TargetMode="External"/><Relationship Id="rId1531f6ea093d9c" Type="http://schemas.openxmlformats.org/officeDocument/2006/relationships/hyperlink" Target="http://www.athabascau.ca/course/ug_area/social.php" TargetMode="External"/><Relationship Id="rId1531f6ea094451" Type="http://schemas.openxmlformats.org/officeDocument/2006/relationships/hyperlink" Target="http://www.athabascau.ca/course/ug_area/humanities.php" TargetMode="External"/><Relationship Id="rId1531f6ea094547" Type="http://schemas.openxmlformats.org/officeDocument/2006/relationships/hyperlink" Target="http://www.athabascau.ca/course/ug_area/social.php" TargetMode="External"/><Relationship Id="rId1531f6ea094bfc" Type="http://schemas.openxmlformats.org/officeDocument/2006/relationships/hyperlink" Target="http://www.athabascau.ca/course/ug_area/humanities.php" TargetMode="External"/><Relationship Id="rId1531f6ea094cf2" Type="http://schemas.openxmlformats.org/officeDocument/2006/relationships/hyperlink" Target="http://www.athabascau.ca/course/ug_area/social.php" TargetMode="External"/><Relationship Id="rId1531f6ea0953a5" Type="http://schemas.openxmlformats.org/officeDocument/2006/relationships/hyperlink" Target="http://www.athabascau.ca/course/ug_area/humanities.php" TargetMode="External"/><Relationship Id="rId1531f6ea09549f" Type="http://schemas.openxmlformats.org/officeDocument/2006/relationships/hyperlink" Target="http://www.athabascau.ca/course/ug_area/social.php" TargetMode="External"/><Relationship Id="rId1531f6ea095b7c" Type="http://schemas.openxmlformats.org/officeDocument/2006/relationships/hyperlink" Target="http://www.athabascau.ca/course/ug_area/social.php" TargetMode="External"/><Relationship Id="rId1531f6ea096241" Type="http://schemas.openxmlformats.org/officeDocument/2006/relationships/hyperlink" Target="http://www.athabascau.ca/course/ug_area/social.php" TargetMode="External"/><Relationship Id="rId1531f6ea096903" Type="http://schemas.openxmlformats.org/officeDocument/2006/relationships/hyperlink" Target="http://www.athabascau.ca/course/ug_area/humanities.php" TargetMode="External"/><Relationship Id="rId1531f6ea096fd8" Type="http://schemas.openxmlformats.org/officeDocument/2006/relationships/hyperlink" Target="http://www.athabascau.ca/course/ug_area/humanities.php" TargetMode="External"/><Relationship Id="rId1531f6ea0970cf" Type="http://schemas.openxmlformats.org/officeDocument/2006/relationships/hyperlink" Target="http://www.athabascau.ca/course/ug_area/social.php" TargetMode="External"/><Relationship Id="rId1531f6ea097794" Type="http://schemas.openxmlformats.org/officeDocument/2006/relationships/hyperlink" Target="http://www.athabascau.ca/course/ug_area/humanities.php" TargetMode="External"/><Relationship Id="rId1531f6ea09788c" Type="http://schemas.openxmlformats.org/officeDocument/2006/relationships/hyperlink" Target="http://www.athabascau.ca/course/ug_area/social.php" TargetMode="External"/><Relationship Id="rId1531f6ea097f50" Type="http://schemas.openxmlformats.org/officeDocument/2006/relationships/hyperlink" Target="http://www.athabascau.ca/course/ug_area/humanities.php" TargetMode="External"/><Relationship Id="rId1531f6ea098044" Type="http://schemas.openxmlformats.org/officeDocument/2006/relationships/hyperlink" Target="http://www.athabascau.ca/course/ug_area/social.php" TargetMode="External"/><Relationship Id="rId1531f6ea098710" Type="http://schemas.openxmlformats.org/officeDocument/2006/relationships/hyperlink" Target="http://www.athabascau.ca/course/ug_area/humanities.php" TargetMode="External"/><Relationship Id="rId1531f6ea098804" Type="http://schemas.openxmlformats.org/officeDocument/2006/relationships/hyperlink" Target="http://www.athabascau.ca/course/ug_area/social.php" TargetMode="External"/><Relationship Id="rId1531f6ea098ecf" Type="http://schemas.openxmlformats.org/officeDocument/2006/relationships/hyperlink" Target="http://www.athabascau.ca/course/ug_area/humanities.php" TargetMode="External"/><Relationship Id="rId1531f6ea098fc1" Type="http://schemas.openxmlformats.org/officeDocument/2006/relationships/hyperlink" Target="http://www.athabascau.ca/course/ug_area/social.php" TargetMode="External"/><Relationship Id="rId1531f6ea099671" Type="http://schemas.openxmlformats.org/officeDocument/2006/relationships/hyperlink" Target="http://www.athabascau.ca/course/ug_area/humanities.php" TargetMode="External"/><Relationship Id="rId1531f6ea099763" Type="http://schemas.openxmlformats.org/officeDocument/2006/relationships/hyperlink" Target="http://www.athabascau.ca/course/ug_area/social.php" TargetMode="External"/><Relationship Id="rId1531f6ea099e15" Type="http://schemas.openxmlformats.org/officeDocument/2006/relationships/hyperlink" Target="http://www.athabascau.ca/course/ug_area/humanities.php" TargetMode="External"/><Relationship Id="rId1531f6ea099f0a" Type="http://schemas.openxmlformats.org/officeDocument/2006/relationships/hyperlink" Target="http://www.athabascau.ca/course/ug_area/social.php" TargetMode="External"/><Relationship Id="rId1531f6ea09a5c2" Type="http://schemas.openxmlformats.org/officeDocument/2006/relationships/hyperlink" Target="http://www.athabascau.ca/course/ug_area/humanities.php" TargetMode="External"/><Relationship Id="rId1531f6ea09a6b3" Type="http://schemas.openxmlformats.org/officeDocument/2006/relationships/hyperlink" Target="http://www.athabascau.ca/course/ug_area/social.php" TargetMode="External"/><Relationship Id="rId1531f6ea09ad70" Type="http://schemas.openxmlformats.org/officeDocument/2006/relationships/hyperlink" Target="http://www.athabascau.ca/course/ug_area/humanities.php" TargetMode="External"/><Relationship Id="rId1531f6ea09ae61" Type="http://schemas.openxmlformats.org/officeDocument/2006/relationships/hyperlink" Target="http://www.athabascau.ca/course/ug_area/social.php" TargetMode="External"/><Relationship Id="rId1531f6ea09c204" Type="http://schemas.openxmlformats.org/officeDocument/2006/relationships/hyperlink" Target="http://www.athabascau.ca/course/ug_area/humanities.php" TargetMode="External"/><Relationship Id="rId1531f6ea09c2f6" Type="http://schemas.openxmlformats.org/officeDocument/2006/relationships/hyperlink" Target="http://www.athabascau.ca/course/ug_area/social.php" TargetMode="External"/><Relationship Id="rId1531f6ea09c9cb" Type="http://schemas.openxmlformats.org/officeDocument/2006/relationships/hyperlink" Target="http://www.athabascau.ca/course/ug_area/humanities.php" TargetMode="External"/><Relationship Id="rId1531f6ea09cac0" Type="http://schemas.openxmlformats.org/officeDocument/2006/relationships/hyperlink" Target="http://www.athabascau.ca/course/ug_area/social.php" TargetMode="External"/><Relationship Id="rId1531f6ea09d19c" Type="http://schemas.openxmlformats.org/officeDocument/2006/relationships/hyperlink" Target="http://www.athabascau.ca/course/ug_area/humanities.php" TargetMode="External"/><Relationship Id="rId1531f6ea09d28f" Type="http://schemas.openxmlformats.org/officeDocument/2006/relationships/hyperlink" Target="http://www.athabascau.ca/course/ug_area/social.php" TargetMode="External"/><Relationship Id="rId1531f6ea09d94f" Type="http://schemas.openxmlformats.org/officeDocument/2006/relationships/hyperlink" Target="http://www.athabascau.ca/course/ug_area/humanities.php" TargetMode="External"/><Relationship Id="rId1531f6ea09da43" Type="http://schemas.openxmlformats.org/officeDocument/2006/relationships/hyperlink" Target="http://www.athabascau.ca/course/ug_area/social.php" TargetMode="External"/><Relationship Id="rId1531f6ea09e1ae" Type="http://schemas.openxmlformats.org/officeDocument/2006/relationships/hyperlink" Target="http://calendar.athabascau.ca/undergrad/2007/page03_05.html" TargetMode="External"/><Relationship Id="rId1531f6ea08af71" Type="http://schemas.openxmlformats.org/officeDocument/2006/relationships/image" Target="media/imgrId1531f6ea08af7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