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7714134" name="name1531f6e9eba588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9eba54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9eba81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eba94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ebaa5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9ebab4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9ebad5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bbc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See Calendar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bcd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bd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bda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be0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be7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c0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ec01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c4f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c56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ec57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c5e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ec5f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c66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ec67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c6e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ec6f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cab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cb2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9ecc6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9ecc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9eccf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9eba818" Type="http://schemas.openxmlformats.org/officeDocument/2006/relationships/hyperlink" Target="http://calendar.athabascau.ca/undergrad/2007/page03_05_06.html" TargetMode="External"/><Relationship Id="rId1531f6e9eba942" Type="http://schemas.openxmlformats.org/officeDocument/2006/relationships/hyperlink" Target="../../index.php" TargetMode="External"/><Relationship Id="rId1531f6e9ebaa5e" Type="http://schemas.openxmlformats.org/officeDocument/2006/relationships/hyperlink" Target="../07%20index%20files/pplans07.php" TargetMode="External"/><Relationship Id="rId1531f6e9ebab4a" Type="http://schemas.openxmlformats.org/officeDocument/2006/relationships/hyperlink" Target="http://calendar.athabascau.ca/undergrad/2007/page12.html" TargetMode="External"/><Relationship Id="rId1531f6e9ebad5f" Type="http://schemas.openxmlformats.org/officeDocument/2006/relationships/hyperlink" Target="http://calendar.athabascau.ca/undergrad/2007/page03_05_06.html" TargetMode="External"/><Relationship Id="rId1531f6e9ebbc54" Type="http://schemas.openxmlformats.org/officeDocument/2006/relationships/hyperlink" Target="http://www.athabascau.ca/html/syllabi/engl/engl255.htm" TargetMode="External"/><Relationship Id="rId1531f6e9ebcd02" Type="http://schemas.openxmlformats.org/officeDocument/2006/relationships/hyperlink" Target="http://www.athabascau.ca/course/ug_area/science.php" TargetMode="External"/><Relationship Id="rId1531f6e9ebd396" Type="http://schemas.openxmlformats.org/officeDocument/2006/relationships/hyperlink" Target="http://www.athabascau.ca/course/ug_area/science.php" TargetMode="External"/><Relationship Id="rId1531f6e9ebda10" Type="http://schemas.openxmlformats.org/officeDocument/2006/relationships/hyperlink" Target="http://www.athabascau.ca/course/ug_area/social.php" TargetMode="External"/><Relationship Id="rId1531f6e9ebe098" Type="http://schemas.openxmlformats.org/officeDocument/2006/relationships/hyperlink" Target="http://www.athabascau.ca/course/ug_area/social.php" TargetMode="External"/><Relationship Id="rId1531f6e9ebe729" Type="http://schemas.openxmlformats.org/officeDocument/2006/relationships/hyperlink" Target="http://www.athabascau.ca/course/ug_area/social.php" TargetMode="External"/><Relationship Id="rId1531f6e9ec0028" Type="http://schemas.openxmlformats.org/officeDocument/2006/relationships/hyperlink" Target="http://www.athabascau.ca/course/ug_area/humanities.php" TargetMode="External"/><Relationship Id="rId1531f6e9ec013c" Type="http://schemas.openxmlformats.org/officeDocument/2006/relationships/hyperlink" Target="http://www.athabascau.ca/course/ug_area/social.php" TargetMode="External"/><Relationship Id="rId1531f6e9ec4fbc" Type="http://schemas.openxmlformats.org/officeDocument/2006/relationships/hyperlink" Target="http://www.athabascau.ca/course/ug_area/social.php" TargetMode="External"/><Relationship Id="rId1531f6e9ec56b2" Type="http://schemas.openxmlformats.org/officeDocument/2006/relationships/hyperlink" Target="http://www.athabascau.ca/course/ug_area/humanities.php" TargetMode="External"/><Relationship Id="rId1531f6e9ec57d4" Type="http://schemas.openxmlformats.org/officeDocument/2006/relationships/hyperlink" Target="http://www.athabascau.ca/course/ug_area/social.php" TargetMode="External"/><Relationship Id="rId1531f6e9ec5eb4" Type="http://schemas.openxmlformats.org/officeDocument/2006/relationships/hyperlink" Target="http://www.athabascau.ca/course/ug_area/humanities.php" TargetMode="External"/><Relationship Id="rId1531f6e9ec5fd1" Type="http://schemas.openxmlformats.org/officeDocument/2006/relationships/hyperlink" Target="http://www.athabascau.ca/course/ug_area/social.php" TargetMode="External"/><Relationship Id="rId1531f6e9ec66c8" Type="http://schemas.openxmlformats.org/officeDocument/2006/relationships/hyperlink" Target="http://www.athabascau.ca/course/ug_area/humanities.php" TargetMode="External"/><Relationship Id="rId1531f6e9ec67db" Type="http://schemas.openxmlformats.org/officeDocument/2006/relationships/hyperlink" Target="http://www.athabascau.ca/course/ug_area/social.php" TargetMode="External"/><Relationship Id="rId1531f6e9ec6ee4" Type="http://schemas.openxmlformats.org/officeDocument/2006/relationships/hyperlink" Target="http://www.athabascau.ca/course/ug_area/humanities.php" TargetMode="External"/><Relationship Id="rId1531f6e9ec6ffc" Type="http://schemas.openxmlformats.org/officeDocument/2006/relationships/hyperlink" Target="http://www.athabascau.ca/course/ug_area/social.php" TargetMode="External"/><Relationship Id="rId1531f6e9ecab9d" Type="http://schemas.openxmlformats.org/officeDocument/2006/relationships/hyperlink" Target="http://www.athabascau.ca/course/ug_area/social.php" TargetMode="External"/><Relationship Id="rId1531f6e9ecb2ab" Type="http://schemas.openxmlformats.org/officeDocument/2006/relationships/hyperlink" Target="http://www.athabascau.ca/course/ug_area/social.php" TargetMode="External"/><Relationship Id="rId1531f6e9ecc6d7" Type="http://schemas.openxmlformats.org/officeDocument/2006/relationships/hyperlink" Target="http://www.athabascau.ca/course/ug_area/humanities.php" TargetMode="External"/><Relationship Id="rId1531f6e9ecc7eb" Type="http://schemas.openxmlformats.org/officeDocument/2006/relationships/hyperlink" Target="http://www.athabascau.ca/course/ug_area/social.php" TargetMode="External"/><Relationship Id="rId1531f6e9eccf9d" Type="http://schemas.openxmlformats.org/officeDocument/2006/relationships/hyperlink" Target="http://calendar.athabascau.ca/undergrad/2007/page03_05.html" TargetMode="External"/><Relationship Id="rId1531f6e9eba54c" Type="http://schemas.openxmlformats.org/officeDocument/2006/relationships/image" Target="media/imgrId1531f6e9eba54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