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4525789" name="name1531f6e9a547cc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9a5478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9a54a5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a54ba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a54c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a54dc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9a54fd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8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6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5e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65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68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6c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6f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73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76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7c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83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89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9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96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9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a2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a9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af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5b0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b6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5b7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bd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5be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c2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c5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c9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cc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cf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d2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d6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d9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d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e0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e6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e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f3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5fa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600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607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60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60f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610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616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61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61e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61f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625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626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62d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62e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635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636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63c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63d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644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645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a64c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a64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9a674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9a54a5b" Type="http://schemas.openxmlformats.org/officeDocument/2006/relationships/hyperlink" Target="http://calendar.athabascau.ca/undergrad/2007/page03_05_01.html" TargetMode="External"/><Relationship Id="rId1531f6e9a54ba2" Type="http://schemas.openxmlformats.org/officeDocument/2006/relationships/hyperlink" Target="../../index.php" TargetMode="External"/><Relationship Id="rId1531f6e9a54cb4" Type="http://schemas.openxmlformats.org/officeDocument/2006/relationships/hyperlink" Target="../07%20index%20files/pplans07.php" TargetMode="External"/><Relationship Id="rId1531f6e9a54dc0" Type="http://schemas.openxmlformats.org/officeDocument/2006/relationships/hyperlink" Target="http://calendar.athabascau.ca/undergrad/2007/page12.html" TargetMode="External"/><Relationship Id="rId1531f6e9a54fd4" Type="http://schemas.openxmlformats.org/officeDocument/2006/relationships/hyperlink" Target="http://calendar.athabascau.ca/undergrad/2007/page03_05_01.html" TargetMode="External"/><Relationship Id="rId1531f6e9a55e67" Type="http://schemas.openxmlformats.org/officeDocument/2006/relationships/hyperlink" Target="http://www.athabascau.ca/html/syllabi/engl/engl255.htm" TargetMode="External"/><Relationship Id="rId1531f6e9a5657c" Type="http://schemas.openxmlformats.org/officeDocument/2006/relationships/hyperlink" Target="http://www.athabascau.ca/course/ug_subject/index.php#anth" TargetMode="External"/><Relationship Id="rId1531f6e9a568c8" Type="http://schemas.openxmlformats.org/officeDocument/2006/relationships/hyperlink" Target="http://www.athabascau.ca/course/ug_area/social.php" TargetMode="External"/><Relationship Id="rId1531f6e9a56c4b" Type="http://schemas.openxmlformats.org/officeDocument/2006/relationships/hyperlink" Target="http://www.athabascau.ca/course/ug_subject/index.php#anth" TargetMode="External"/><Relationship Id="rId1531f6e9a56f96" Type="http://schemas.openxmlformats.org/officeDocument/2006/relationships/hyperlink" Target="http://www.athabascau.ca/course/ug_area/social.php" TargetMode="External"/><Relationship Id="rId1531f6e9a57318" Type="http://schemas.openxmlformats.org/officeDocument/2006/relationships/hyperlink" Target="http://www.athabascau.ca/course/ug_subject/index.php#anth" TargetMode="External"/><Relationship Id="rId1531f6e9a5765a" Type="http://schemas.openxmlformats.org/officeDocument/2006/relationships/hyperlink" Target="http://www.athabascau.ca/course/ug_area/social.php" TargetMode="External"/><Relationship Id="rId1531f6e9a57cc8" Type="http://schemas.openxmlformats.org/officeDocument/2006/relationships/hyperlink" Target="http://www.athabascau.ca/course/ug_area/humanities.php" TargetMode="External"/><Relationship Id="rId1531f6e9a5833b" Type="http://schemas.openxmlformats.org/officeDocument/2006/relationships/hyperlink" Target="http://www.athabascau.ca/course/ug_area/humanities.php" TargetMode="External"/><Relationship Id="rId1531f6e9a589ae" Type="http://schemas.openxmlformats.org/officeDocument/2006/relationships/hyperlink" Target="http://www.athabascau.ca/course/ug_area/humanities.php" TargetMode="External"/><Relationship Id="rId1531f6e9a59001" Type="http://schemas.openxmlformats.org/officeDocument/2006/relationships/hyperlink" Target="http://www.athabascau.ca/course/ug_area/humanities.php" TargetMode="External"/><Relationship Id="rId1531f6e9a5964a" Type="http://schemas.openxmlformats.org/officeDocument/2006/relationships/hyperlink" Target="http://www.athabascau.ca/course/ug_area/humanities.php" TargetMode="External"/><Relationship Id="rId1531f6e9a59c92" Type="http://schemas.openxmlformats.org/officeDocument/2006/relationships/hyperlink" Target="http://www.athabascau.ca/course/ug_area/science.php" TargetMode="External"/><Relationship Id="rId1531f6e9a5a2db" Type="http://schemas.openxmlformats.org/officeDocument/2006/relationships/hyperlink" Target="http://www.athabascau.ca/course/ug_area/science.php" TargetMode="External"/><Relationship Id="rId1531f6e9a5a91e" Type="http://schemas.openxmlformats.org/officeDocument/2006/relationships/hyperlink" Target="http://www.athabascau.ca/course/ug_area/humanities.php" TargetMode="External"/><Relationship Id="rId1531f6e9a5af55" Type="http://schemas.openxmlformats.org/officeDocument/2006/relationships/hyperlink" Target="http://www.athabascau.ca/course/ug_area/humanities.php" TargetMode="External"/><Relationship Id="rId1531f6e9a5b052" Type="http://schemas.openxmlformats.org/officeDocument/2006/relationships/hyperlink" Target="http://www.athabascau.ca/course/ug_area/social.php" TargetMode="External"/><Relationship Id="rId1531f6e9a5b68a" Type="http://schemas.openxmlformats.org/officeDocument/2006/relationships/hyperlink" Target="http://www.athabascau.ca/course/ug_area/humanities.php" TargetMode="External"/><Relationship Id="rId1531f6e9a5b7ae" Type="http://schemas.openxmlformats.org/officeDocument/2006/relationships/hyperlink" Target="http://www.athabascau.ca/course/ug_area/social.php" TargetMode="External"/><Relationship Id="rId1531f6e9a5bdf4" Type="http://schemas.openxmlformats.org/officeDocument/2006/relationships/hyperlink" Target="http://www.athabascau.ca/course/ug_area/humanities.php" TargetMode="External"/><Relationship Id="rId1531f6e9a5bef6" Type="http://schemas.openxmlformats.org/officeDocument/2006/relationships/hyperlink" Target="http://www.athabascau.ca/course/ug_area/social.php" TargetMode="External"/><Relationship Id="rId1531f6e9a5c26b" Type="http://schemas.openxmlformats.org/officeDocument/2006/relationships/hyperlink" Target="http://www.athabascau.ca/html/syllabi/anth/anth434.htm" TargetMode="External"/><Relationship Id="rId1531f6e9a5c595" Type="http://schemas.openxmlformats.org/officeDocument/2006/relationships/hyperlink" Target="http://www.athabascau.ca/course/ug_area/social.php" TargetMode="External"/><Relationship Id="rId1531f6e9a5c911" Type="http://schemas.openxmlformats.org/officeDocument/2006/relationships/hyperlink" Target="http://www.athabascau.ca/html/syllabi/sosc/sosc366.htm" TargetMode="External"/><Relationship Id="rId1531f6e9a5cc3c" Type="http://schemas.openxmlformats.org/officeDocument/2006/relationships/hyperlink" Target="http://www.athabascau.ca/course/ug_area/social.php" TargetMode="External"/><Relationship Id="rId1531f6e9a5cfb2" Type="http://schemas.openxmlformats.org/officeDocument/2006/relationships/hyperlink" Target="http://www.athabascau.ca/html/syllabi/anth/anth401.htm" TargetMode="External"/><Relationship Id="rId1531f6e9a5d2de" Type="http://schemas.openxmlformats.org/officeDocument/2006/relationships/hyperlink" Target="http://www.athabascau.ca/course/ug_area/social.php" TargetMode="External"/><Relationship Id="rId1531f6e9a5d660" Type="http://schemas.openxmlformats.org/officeDocument/2006/relationships/hyperlink" Target="http://www.athabascau.ca/html/syllabi/anth/anth354.htm" TargetMode="External"/><Relationship Id="rId1531f6e9a5d992" Type="http://schemas.openxmlformats.org/officeDocument/2006/relationships/hyperlink" Target="http://www.athabascau.ca/course/ug_area/social.php" TargetMode="External"/><Relationship Id="rId1531f6e9a5dd10" Type="http://schemas.openxmlformats.org/officeDocument/2006/relationships/hyperlink" Target="http://www.athabascau.ca/html/syllabi/anth/anth476.htm" TargetMode="External"/><Relationship Id="rId1531f6e9a5e040" Type="http://schemas.openxmlformats.org/officeDocument/2006/relationships/hyperlink" Target="http://www.athabascau.ca/course/ug_area/social.php" TargetMode="External"/><Relationship Id="rId1531f6e9a5e6a1" Type="http://schemas.openxmlformats.org/officeDocument/2006/relationships/hyperlink" Target="http://www.athabascau.ca/course/ug_area/social.php" TargetMode="External"/><Relationship Id="rId1531f6e9a5ed26" Type="http://schemas.openxmlformats.org/officeDocument/2006/relationships/hyperlink" Target="http://www.athabascau.ca/course/ug_area/social.php" TargetMode="External"/><Relationship Id="rId1531f6e9a5f3bf" Type="http://schemas.openxmlformats.org/officeDocument/2006/relationships/hyperlink" Target="http://www.athabascau.ca/course/ug_area/social.php" TargetMode="External"/><Relationship Id="rId1531f6e9a5fa50" Type="http://schemas.openxmlformats.org/officeDocument/2006/relationships/hyperlink" Target="http://www.athabascau.ca/course/ug_area/social.php" TargetMode="External"/><Relationship Id="rId1531f6e9a600e6" Type="http://schemas.openxmlformats.org/officeDocument/2006/relationships/hyperlink" Target="http://www.athabascau.ca/course/ug_area/social.php" TargetMode="External"/><Relationship Id="rId1531f6e9a6077e" Type="http://schemas.openxmlformats.org/officeDocument/2006/relationships/hyperlink" Target="http://www.athabascau.ca/course/ug_area/humanities.php" TargetMode="External"/><Relationship Id="rId1531f6e9a60880" Type="http://schemas.openxmlformats.org/officeDocument/2006/relationships/hyperlink" Target="http://www.athabascau.ca/course/ug_area/social.php" TargetMode="External"/><Relationship Id="rId1531f6e9a60f15" Type="http://schemas.openxmlformats.org/officeDocument/2006/relationships/hyperlink" Target="http://www.athabascau.ca/course/ug_area/humanities.php" TargetMode="External"/><Relationship Id="rId1531f6e9a6101a" Type="http://schemas.openxmlformats.org/officeDocument/2006/relationships/hyperlink" Target="http://www.athabascau.ca/course/ug_area/social.php" TargetMode="External"/><Relationship Id="rId1531f6e9a616ad" Type="http://schemas.openxmlformats.org/officeDocument/2006/relationships/hyperlink" Target="http://www.athabascau.ca/course/ug_area/humanities.php" TargetMode="External"/><Relationship Id="rId1531f6e9a617b0" Type="http://schemas.openxmlformats.org/officeDocument/2006/relationships/hyperlink" Target="http://www.athabascau.ca/course/ug_area/social.php" TargetMode="External"/><Relationship Id="rId1531f6e9a61e5f" Type="http://schemas.openxmlformats.org/officeDocument/2006/relationships/hyperlink" Target="http://www.athabascau.ca/course/ug_area/humanities.php" TargetMode="External"/><Relationship Id="rId1531f6e9a61f60" Type="http://schemas.openxmlformats.org/officeDocument/2006/relationships/hyperlink" Target="http://www.athabascau.ca/course/ug_area/social.php" TargetMode="External"/><Relationship Id="rId1531f6e9a625ff" Type="http://schemas.openxmlformats.org/officeDocument/2006/relationships/hyperlink" Target="http://www.athabascau.ca/course/ug_area/humanities.php" TargetMode="External"/><Relationship Id="rId1531f6e9a626ff" Type="http://schemas.openxmlformats.org/officeDocument/2006/relationships/hyperlink" Target="http://www.athabascau.ca/course/ug_area/social.php" TargetMode="External"/><Relationship Id="rId1531f6e9a62d8a" Type="http://schemas.openxmlformats.org/officeDocument/2006/relationships/hyperlink" Target="http://www.athabascau.ca/course/ug_area/humanities.php" TargetMode="External"/><Relationship Id="rId1531f6e9a62e8d" Type="http://schemas.openxmlformats.org/officeDocument/2006/relationships/hyperlink" Target="http://www.athabascau.ca/course/ug_area/social.php" TargetMode="External"/><Relationship Id="rId1531f6e9a6352c" Type="http://schemas.openxmlformats.org/officeDocument/2006/relationships/hyperlink" Target="http://www.athabascau.ca/course/ug_area/humanities.php" TargetMode="External"/><Relationship Id="rId1531f6e9a6362f" Type="http://schemas.openxmlformats.org/officeDocument/2006/relationships/hyperlink" Target="http://www.athabascau.ca/course/ug_area/social.php" TargetMode="External"/><Relationship Id="rId1531f6e9a63cd7" Type="http://schemas.openxmlformats.org/officeDocument/2006/relationships/hyperlink" Target="http://www.athabascau.ca/course/ug_area/humanities.php" TargetMode="External"/><Relationship Id="rId1531f6e9a63de0" Type="http://schemas.openxmlformats.org/officeDocument/2006/relationships/hyperlink" Target="http://www.athabascau.ca/course/ug_area/social.php" TargetMode="External"/><Relationship Id="rId1531f6e9a64486" Type="http://schemas.openxmlformats.org/officeDocument/2006/relationships/hyperlink" Target="http://www.athabascau.ca/course/ug_area/humanities.php" TargetMode="External"/><Relationship Id="rId1531f6e9a64594" Type="http://schemas.openxmlformats.org/officeDocument/2006/relationships/hyperlink" Target="http://www.athabascau.ca/course/ug_area/social.php" TargetMode="External"/><Relationship Id="rId1531f6e9a64c28" Type="http://schemas.openxmlformats.org/officeDocument/2006/relationships/hyperlink" Target="http://www.athabascau.ca/course/ug_area/humanities.php" TargetMode="External"/><Relationship Id="rId1531f6e9a64d33" Type="http://schemas.openxmlformats.org/officeDocument/2006/relationships/hyperlink" Target="http://www.athabascau.ca/course/ug_area/social.php" TargetMode="External"/><Relationship Id="rId1531f6e9a67453" Type="http://schemas.openxmlformats.org/officeDocument/2006/relationships/hyperlink" Target="http://calendar.athabascau.ca/undergrad/2007/page03_05.html" TargetMode="External"/><Relationship Id="rId1531f6e9a5478f" Type="http://schemas.openxmlformats.org/officeDocument/2006/relationships/image" Target="media/imgrId1531f6e9a5478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