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493703" name="name1531f6e512a739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512a6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512a9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12ab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12ac4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12ad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512af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b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c6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c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d3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dd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e3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e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f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f7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2f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04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0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0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0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5130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1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1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2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5132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2f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51330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3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51338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3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4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4d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53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5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5c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5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64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6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6c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6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7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75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7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7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84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85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8c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8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39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95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5139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minimum of 51 credits in Arts (</w:t>
                  </w:r>
                  <w:hyperlink r:id="rId1531f6e5139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3a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 This requirement replaces the normal requirement of 66 credits in Arts courses included in the general regulations for the 3-year BA with concentration.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512a9e9" Type="http://schemas.openxmlformats.org/officeDocument/2006/relationships/hyperlink" Target="http://calendar.athabascau.ca/undergrad/2007/page03_04_06.html" TargetMode="External"/><Relationship Id="rId1531f6e512ab21" Type="http://schemas.openxmlformats.org/officeDocument/2006/relationships/hyperlink" Target="../../index.php" TargetMode="External"/><Relationship Id="rId1531f6e512ac4b" Type="http://schemas.openxmlformats.org/officeDocument/2006/relationships/hyperlink" Target="../07%20index%20files/pplans07.php" TargetMode="External"/><Relationship Id="rId1531f6e512ad75" Type="http://schemas.openxmlformats.org/officeDocument/2006/relationships/hyperlink" Target="http://calendar.athabascau.ca/undergrad/2007/page12.html" TargetMode="External"/><Relationship Id="rId1531f6e512afc3" Type="http://schemas.openxmlformats.org/officeDocument/2006/relationships/hyperlink" Target="http://calendar.athabascau.ca/undergrad/2007/page03_04_06.html" TargetMode="External"/><Relationship Id="rId1531f6e512bf55" Type="http://schemas.openxmlformats.org/officeDocument/2006/relationships/hyperlink" Target="http://www.athabascau.ca/html/syllabi/engl/engl255.htm" TargetMode="External"/><Relationship Id="rId1531f6e512c6bf" Type="http://schemas.openxmlformats.org/officeDocument/2006/relationships/hyperlink" Target="http://www.athabascau.ca/html/syllabi/cmis/cmis245.htm" TargetMode="External"/><Relationship Id="rId1531f6e512cd69" Type="http://schemas.openxmlformats.org/officeDocument/2006/relationships/hyperlink" Target="http://www.athabascau.ca/html/syllabi/comp/comp200.htm" TargetMode="External"/><Relationship Id="rId1531f6e512d3f8" Type="http://schemas.openxmlformats.org/officeDocument/2006/relationships/hyperlink" Target="http://www.athabascau.ca/html/syllabi/comp/comp268.htm" TargetMode="External"/><Relationship Id="rId1531f6e512dd5e" Type="http://schemas.openxmlformats.org/officeDocument/2006/relationships/hyperlink" Target="http://www.athabascau.ca/course/ug_area/social.php" TargetMode="External"/><Relationship Id="rId1531f6e512e3dc" Type="http://schemas.openxmlformats.org/officeDocument/2006/relationships/hyperlink" Target="http://www.athabascau.ca/course/ug_area/social.php" TargetMode="External"/><Relationship Id="rId1531f6e512ea50" Type="http://schemas.openxmlformats.org/officeDocument/2006/relationships/hyperlink" Target="http://www.athabascau.ca/course/ug_area/social.php" TargetMode="External"/><Relationship Id="rId1531f6e512f0d7" Type="http://schemas.openxmlformats.org/officeDocument/2006/relationships/hyperlink" Target="http://www.athabascau.ca/course/ug_area/social.php" TargetMode="External"/><Relationship Id="rId1531f6e512f75a" Type="http://schemas.openxmlformats.org/officeDocument/2006/relationships/hyperlink" Target="http://www.athabascau.ca/course/ug_area/humanities.php" TargetMode="External"/><Relationship Id="rId1531f6e512fde2" Type="http://schemas.openxmlformats.org/officeDocument/2006/relationships/hyperlink" Target="http://www.athabascau.ca/course/ug_area/humanities.php" TargetMode="External"/><Relationship Id="rId1531f6e5130465" Type="http://schemas.openxmlformats.org/officeDocument/2006/relationships/hyperlink" Target="http://www.athabascau.ca/course/ug_area/humanities.php" TargetMode="External"/><Relationship Id="rId1531f6e5130801" Type="http://schemas.openxmlformats.org/officeDocument/2006/relationships/hyperlink" Target="http://www.athabascau.ca/html/syllabi/infs/infs200.htm" TargetMode="External"/><Relationship Id="rId1531f6e5130b53" Type="http://schemas.openxmlformats.org/officeDocument/2006/relationships/hyperlink" Target="http://www.athabascau.ca/course/ug_area/humanities.php" TargetMode="External"/><Relationship Id="rId1531f6e5130eee" Type="http://schemas.openxmlformats.org/officeDocument/2006/relationships/hyperlink" Target="http://www.athabascau.ca/html/syllabi/comp/comp314.htm" TargetMode="External"/><Relationship Id="rId1531f6e5130ffb" Type="http://schemas.openxmlformats.org/officeDocument/2006/relationships/hyperlink" Target="http://www.athabascau.ca/html/syllabi/comp/comp315.htm" TargetMode="External"/><Relationship Id="rId1531f6e5131686" Type="http://schemas.openxmlformats.org/officeDocument/2006/relationships/hyperlink" Target="http://www.athabascau.ca/html/syllabi/comp/comp361.htm" TargetMode="External"/><Relationship Id="rId1531f6e5131d39" Type="http://schemas.openxmlformats.org/officeDocument/2006/relationships/hyperlink" Target="http://www.athabascau.ca/html/syllabi/comp/comp378.htm" TargetMode="External"/><Relationship Id="rId1531f6e513271a" Type="http://schemas.openxmlformats.org/officeDocument/2006/relationships/hyperlink" Target="http://www.athabascau.ca/course/ug_subject/list_cd.php#comp" TargetMode="External"/><Relationship Id="rId1531f6e5132846" Type="http://schemas.openxmlformats.org/officeDocument/2006/relationships/hyperlink" Target="http://www.athabascau.ca/course/ug_subject/list_cd.php#cmis" TargetMode="External"/><Relationship Id="rId1531f6e5132f21" Type="http://schemas.openxmlformats.org/officeDocument/2006/relationships/hyperlink" Target="http://www.athabascau.ca/course/ug_subject/list_cd.php#comp" TargetMode="External"/><Relationship Id="rId1531f6e513303b" Type="http://schemas.openxmlformats.org/officeDocument/2006/relationships/hyperlink" Target="http://www.athabascau.ca/course/ug_subject/list_cd.php#cmis" TargetMode="External"/><Relationship Id="rId1531f6e513372b" Type="http://schemas.openxmlformats.org/officeDocument/2006/relationships/hyperlink" Target="http://www.athabascau.ca/course/ug_subject/list_cd.php#comp" TargetMode="External"/><Relationship Id="rId1531f6e5133840" Type="http://schemas.openxmlformats.org/officeDocument/2006/relationships/hyperlink" Target="http://www.athabascau.ca/course/ug_subject/list_cd.php#cmis" TargetMode="External"/><Relationship Id="rId1531f6e5133f20" Type="http://schemas.openxmlformats.org/officeDocument/2006/relationships/hyperlink" Target="http://www.athabascau.ca/course/ug_subject/list_cd.php#comp" TargetMode="External"/><Relationship Id="rId1531f6e513460c" Type="http://schemas.openxmlformats.org/officeDocument/2006/relationships/hyperlink" Target="http://www.athabascau.ca/course/ug_subject/list_cd.php#comp" TargetMode="External"/><Relationship Id="rId1531f6e5134d00" Type="http://schemas.openxmlformats.org/officeDocument/2006/relationships/hyperlink" Target="http://www.athabascau.ca/course/ug_subject/list_cd.php#comp" TargetMode="External"/><Relationship Id="rId1531f6e51353ec" Type="http://schemas.openxmlformats.org/officeDocument/2006/relationships/hyperlink" Target="http://www.athabascau.ca/course/ug_area/humanities.php" TargetMode="External"/><Relationship Id="rId1531f6e5135508" Type="http://schemas.openxmlformats.org/officeDocument/2006/relationships/hyperlink" Target="http://www.athabascau.ca/course/ug_area/social.php" TargetMode="External"/><Relationship Id="rId1531f6e5135c0e" Type="http://schemas.openxmlformats.org/officeDocument/2006/relationships/hyperlink" Target="http://www.athabascau.ca/course/ug_area/humanities.php" TargetMode="External"/><Relationship Id="rId1531f6e5135d29" Type="http://schemas.openxmlformats.org/officeDocument/2006/relationships/hyperlink" Target="http://www.athabascau.ca/course/ug_area/social.php" TargetMode="External"/><Relationship Id="rId1531f6e513642e" Type="http://schemas.openxmlformats.org/officeDocument/2006/relationships/hyperlink" Target="http://www.athabascau.ca/course/ug_area/humanities.php" TargetMode="External"/><Relationship Id="rId1531f6e5136548" Type="http://schemas.openxmlformats.org/officeDocument/2006/relationships/hyperlink" Target="http://www.athabascau.ca/course/ug_area/social.php" TargetMode="External"/><Relationship Id="rId1531f6e5136c3f" Type="http://schemas.openxmlformats.org/officeDocument/2006/relationships/hyperlink" Target="http://www.athabascau.ca/course/ug_area/humanities.php" TargetMode="External"/><Relationship Id="rId1531f6e5136d56" Type="http://schemas.openxmlformats.org/officeDocument/2006/relationships/hyperlink" Target="http://www.athabascau.ca/course/ug_area/social.php" TargetMode="External"/><Relationship Id="rId1531f6e5137452" Type="http://schemas.openxmlformats.org/officeDocument/2006/relationships/hyperlink" Target="http://www.athabascau.ca/course/ug_area/humanities.php" TargetMode="External"/><Relationship Id="rId1531f6e5137568" Type="http://schemas.openxmlformats.org/officeDocument/2006/relationships/hyperlink" Target="http://www.athabascau.ca/course/ug_area/social.php" TargetMode="External"/><Relationship Id="rId1531f6e5137c5c" Type="http://schemas.openxmlformats.org/officeDocument/2006/relationships/hyperlink" Target="http://www.athabascau.ca/course/ug_area/humanities.php" TargetMode="External"/><Relationship Id="rId1531f6e5137d73" Type="http://schemas.openxmlformats.org/officeDocument/2006/relationships/hyperlink" Target="http://www.athabascau.ca/course/ug_area/social.php" TargetMode="External"/><Relationship Id="rId1531f6e513846a" Type="http://schemas.openxmlformats.org/officeDocument/2006/relationships/hyperlink" Target="http://www.athabascau.ca/course/ug_area/humanities.php" TargetMode="External"/><Relationship Id="rId1531f6e5138580" Type="http://schemas.openxmlformats.org/officeDocument/2006/relationships/hyperlink" Target="http://www.athabascau.ca/course/ug_area/social.php" TargetMode="External"/><Relationship Id="rId1531f6e5138c85" Type="http://schemas.openxmlformats.org/officeDocument/2006/relationships/hyperlink" Target="http://www.athabascau.ca/course/ug_area/humanities.php" TargetMode="External"/><Relationship Id="rId1531f6e5138d9c" Type="http://schemas.openxmlformats.org/officeDocument/2006/relationships/hyperlink" Target="http://www.athabascau.ca/course/ug_area/social.php" TargetMode="External"/><Relationship Id="rId1531f6e51394a2" Type="http://schemas.openxmlformats.org/officeDocument/2006/relationships/hyperlink" Target="http://www.athabascau.ca/course/ug_area/humanities.php" TargetMode="External"/><Relationship Id="rId1531f6e51395c2" Type="http://schemas.openxmlformats.org/officeDocument/2006/relationships/hyperlink" Target="http://www.athabascau.ca/course/ug_area/social.php" TargetMode="External"/><Relationship Id="rId1531f6e5139d2f" Type="http://schemas.openxmlformats.org/officeDocument/2006/relationships/hyperlink" Target="http://calendar.athabascau.ca/undergrad/2007/page03_04.html" TargetMode="External"/><Relationship Id="rId1531f6e5139f71" Type="http://schemas.openxmlformats.org/officeDocument/2006/relationships/hyperlink" Target="http://www.athabascau.ca/course/ug_area/humanities.php" TargetMode="External"/><Relationship Id="rId1531f6e513a07f" Type="http://schemas.openxmlformats.org/officeDocument/2006/relationships/hyperlink" Target="http://www.athabascau.ca/course/ug_area/social.php" TargetMode="External"/><Relationship Id="rId1531f6e512a6fd" Type="http://schemas.openxmlformats.org/officeDocument/2006/relationships/image" Target="media/imgrId1531f6e512a6f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