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22928224" name="name1531f6e4d54b19" descr="programplan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7.jpg"/>
                          <pic:cNvPicPr/>
                        </pic:nvPicPr>
                        <pic:blipFill>
                          <a:blip r:embed="rId1531f6e4d54adc"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6e4d54d9e"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6e4d54ec2"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6e4d54fda" w:history="1">
              <w:r>
                <w:rPr>
                  <w:rFonts w:ascii="verdana" w:hAnsi="verdana" w:cs="verdana"/>
                  <w:b/>
                  <w:color w:val="006600"/>
                  <w:position w:val="-2"/>
                  <w:sz w:val="17"/>
                  <w:szCs w:val="17"/>
                </w:rPr>
                <w:t xml:space="preserve">2007/2008 Program Plans</w:t>
              </w:r>
            </w:hyperlink>
            <w:r>
              <w:rPr>
                <w:rFonts w:ascii="verdana" w:hAnsi="verdana" w:cs="verdana"/>
                <w:color w:val="000000"/>
                <w:position w:val="-2"/>
                <w:sz w:val="17"/>
                <w:szCs w:val="17"/>
              </w:rPr>
              <w:t xml:space="preserve"> | </w:t>
            </w:r>
            <w:hyperlink r:id="rId1531f6e4d550e1"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6e4d5530d"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English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2007/2008 Calendar Requirements -</w:t>
                  </w:r>
                  <w:r>
                    <w:rPr>
                      <w:rFonts w:ascii="verdana" w:hAnsi="verdana" w:cs="verdana"/>
                      <w:color w:val="000000"/>
                      <w:position w:val="-2"/>
                      <w:sz w:val="17"/>
                      <w:szCs w:val="17"/>
                    </w:rPr>
                    <w:t xml:space="preserve"> effective Sept. 1,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624e"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6c6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72dc"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7946"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7faa"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860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8c5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92b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991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9f8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5a08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b35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ba1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c0e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c7bd"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cec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d5c5"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dcb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e3aa"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eaa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5ebc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f2c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5f3e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5fae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5fbfb"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602f6"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6040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60afa"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60c1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612f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6140d"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6e4d61af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6e4d61c0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6e4d636d6"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6e4d643e6"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6e4d644ff"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6e4d64619"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6e4d6472e"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6e4d64841"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6e4d649f7"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senior (300 or 400) level credits.</w:t>
                  </w:r>
                  <w:r>
                    <w:rPr>
                      <w:rFonts w:ascii="verdana" w:hAnsi="verdana" w:cs="verdana"/>
                      <w:color w:val="000000"/>
                      <w:position w:val="-2"/>
                      <w:sz w:val="17"/>
                      <w:szCs w:val="17"/>
                    </w:rPr>
                    <w:br/>
                    <w:t xml:space="preserve">2. 6 junior (200) level English credits.</w:t>
                  </w:r>
                  <w:r>
                    <w:rPr>
                      <w:rFonts w:ascii="verdana" w:hAnsi="verdana" w:cs="verdana"/>
                      <w:color w:val="000000"/>
                      <w:position w:val="-2"/>
                      <w:sz w:val="17"/>
                      <w:szCs w:val="17"/>
                    </w:rPr>
                    <w:br/>
                    <w:t xml:space="preserve">3. A minimum of 24 concentration elective credits in all courses labelled ENGL, except all 100-level English courses and ENGL255 Introductory Composition.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6e4d54d9e" Type="http://schemas.openxmlformats.org/officeDocument/2006/relationships/hyperlink" Target="http://calendar.athabascau.ca/undergrad/2007/page03_04_02.html" TargetMode="External"/><Relationship Id="rId1531f6e4d54ec2" Type="http://schemas.openxmlformats.org/officeDocument/2006/relationships/hyperlink" Target="../../index.php" TargetMode="External"/><Relationship Id="rId1531f6e4d54fda" Type="http://schemas.openxmlformats.org/officeDocument/2006/relationships/hyperlink" Target="../07%20index%20files/pplans07.php" TargetMode="External"/><Relationship Id="rId1531f6e4d550e1" Type="http://schemas.openxmlformats.org/officeDocument/2006/relationships/hyperlink" Target="http://calendar.athabascau.ca/undergrad/2007/page12.html" TargetMode="External"/><Relationship Id="rId1531f6e4d5530d" Type="http://schemas.openxmlformats.org/officeDocument/2006/relationships/hyperlink" Target="http://calendar.athabascau.ca/undergrad/2007/page03_04_02.html" TargetMode="External"/><Relationship Id="rId1531f6e4d5624e" Type="http://schemas.openxmlformats.org/officeDocument/2006/relationships/hyperlink" Target="http://www.athabascau.ca/html/syllabi/engl/engl255.htm" TargetMode="External"/><Relationship Id="rId1531f6e4d56c67" Type="http://schemas.openxmlformats.org/officeDocument/2006/relationships/hyperlink" Target="http://www.athabascau.ca/course/ug_area/humanities.php" TargetMode="External"/><Relationship Id="rId1531f6e4d572dc" Type="http://schemas.openxmlformats.org/officeDocument/2006/relationships/hyperlink" Target="http://www.athabascau.ca/course/ug_area/humanities.php" TargetMode="External"/><Relationship Id="rId1531f6e4d57946" Type="http://schemas.openxmlformats.org/officeDocument/2006/relationships/hyperlink" Target="http://www.athabascau.ca/course/ug_area/science.php" TargetMode="External"/><Relationship Id="rId1531f6e4d57faa" Type="http://schemas.openxmlformats.org/officeDocument/2006/relationships/hyperlink" Target="http://www.athabascau.ca/course/ug_area/science.php" TargetMode="External"/><Relationship Id="rId1531f6e4d58606" Type="http://schemas.openxmlformats.org/officeDocument/2006/relationships/hyperlink" Target="http://www.athabascau.ca/course/ug_area/social.php" TargetMode="External"/><Relationship Id="rId1531f6e4d58c5d" Type="http://schemas.openxmlformats.org/officeDocument/2006/relationships/hyperlink" Target="http://www.athabascau.ca/course/ug_area/social.php" TargetMode="External"/><Relationship Id="rId1531f6e4d592be" Type="http://schemas.openxmlformats.org/officeDocument/2006/relationships/hyperlink" Target="http://www.athabascau.ca/course/ug_area/social.php" TargetMode="External"/><Relationship Id="rId1531f6e4d59919" Type="http://schemas.openxmlformats.org/officeDocument/2006/relationships/hyperlink" Target="http://www.athabascau.ca/course/ug_area/social.php" TargetMode="External"/><Relationship Id="rId1531f6e4d59f82" Type="http://schemas.openxmlformats.org/officeDocument/2006/relationships/hyperlink" Target="http://www.athabascau.ca/course/ug_area/humanities.php" TargetMode="External"/><Relationship Id="rId1531f6e4d5a089" Type="http://schemas.openxmlformats.org/officeDocument/2006/relationships/hyperlink" Target="http://www.athabascau.ca/course/ug_area/social.php" TargetMode="External"/><Relationship Id="rId1531f6e4d5b35b" Type="http://schemas.openxmlformats.org/officeDocument/2006/relationships/hyperlink" Target="http://www.athabascau.ca/course/ug_area/humanities.php" TargetMode="External"/><Relationship Id="rId1531f6e4d5ba12" Type="http://schemas.openxmlformats.org/officeDocument/2006/relationships/hyperlink" Target="http://www.athabascau.ca/course/ug_area/humanities.php" TargetMode="External"/><Relationship Id="rId1531f6e4d5c0e4" Type="http://schemas.openxmlformats.org/officeDocument/2006/relationships/hyperlink" Target="http://www.athabascau.ca/course/ug_area/humanities.php" TargetMode="External"/><Relationship Id="rId1531f6e4d5c7bd" Type="http://schemas.openxmlformats.org/officeDocument/2006/relationships/hyperlink" Target="http://www.athabascau.ca/course/ug_area/humanities.php" TargetMode="External"/><Relationship Id="rId1531f6e4d5cec4" Type="http://schemas.openxmlformats.org/officeDocument/2006/relationships/hyperlink" Target="http://www.athabascau.ca/course/ug_area/humanities.php" TargetMode="External"/><Relationship Id="rId1531f6e4d5d5c5" Type="http://schemas.openxmlformats.org/officeDocument/2006/relationships/hyperlink" Target="http://www.athabascau.ca/course/ug_area/humanities.php" TargetMode="External"/><Relationship Id="rId1531f6e4d5dcb7" Type="http://schemas.openxmlformats.org/officeDocument/2006/relationships/hyperlink" Target="http://www.athabascau.ca/course/ug_area/humanities.php" TargetMode="External"/><Relationship Id="rId1531f6e4d5e3aa" Type="http://schemas.openxmlformats.org/officeDocument/2006/relationships/hyperlink" Target="http://www.athabascau.ca/course/ug_area/humanities.php" TargetMode="External"/><Relationship Id="rId1531f6e4d5eaa6" Type="http://schemas.openxmlformats.org/officeDocument/2006/relationships/hyperlink" Target="http://www.athabascau.ca/course/ug_area/humanities.php" TargetMode="External"/><Relationship Id="rId1531f6e4d5ebc9" Type="http://schemas.openxmlformats.org/officeDocument/2006/relationships/hyperlink" Target="http://www.athabascau.ca/course/ug_area/social.php" TargetMode="External"/><Relationship Id="rId1531f6e4d5f2c6" Type="http://schemas.openxmlformats.org/officeDocument/2006/relationships/hyperlink" Target="http://www.athabascau.ca/course/ug_area/humanities.php" TargetMode="External"/><Relationship Id="rId1531f6e4d5f3e2" Type="http://schemas.openxmlformats.org/officeDocument/2006/relationships/hyperlink" Target="http://www.athabascau.ca/course/ug_area/social.php" TargetMode="External"/><Relationship Id="rId1531f6e4d5fae2" Type="http://schemas.openxmlformats.org/officeDocument/2006/relationships/hyperlink" Target="http://www.athabascau.ca/course/ug_area/humanities.php" TargetMode="External"/><Relationship Id="rId1531f6e4d5fbfb" Type="http://schemas.openxmlformats.org/officeDocument/2006/relationships/hyperlink" Target="http://www.athabascau.ca/course/ug_area/social.php" TargetMode="External"/><Relationship Id="rId1531f6e4d602f6" Type="http://schemas.openxmlformats.org/officeDocument/2006/relationships/hyperlink" Target="http://www.athabascau.ca/course/ug_area/humanities.php" TargetMode="External"/><Relationship Id="rId1531f6e4d6040d" Type="http://schemas.openxmlformats.org/officeDocument/2006/relationships/hyperlink" Target="http://www.athabascau.ca/course/ug_area/social.php" TargetMode="External"/><Relationship Id="rId1531f6e4d60afa" Type="http://schemas.openxmlformats.org/officeDocument/2006/relationships/hyperlink" Target="http://www.athabascau.ca/course/ug_area/humanities.php" TargetMode="External"/><Relationship Id="rId1531f6e4d60c11" Type="http://schemas.openxmlformats.org/officeDocument/2006/relationships/hyperlink" Target="http://www.athabascau.ca/course/ug_area/social.php" TargetMode="External"/><Relationship Id="rId1531f6e4d612f5" Type="http://schemas.openxmlformats.org/officeDocument/2006/relationships/hyperlink" Target="http://www.athabascau.ca/course/ug_area/humanities.php" TargetMode="External"/><Relationship Id="rId1531f6e4d6140d" Type="http://schemas.openxmlformats.org/officeDocument/2006/relationships/hyperlink" Target="http://www.athabascau.ca/course/ug_area/social.php" TargetMode="External"/><Relationship Id="rId1531f6e4d61afb" Type="http://schemas.openxmlformats.org/officeDocument/2006/relationships/hyperlink" Target="http://www.athabascau.ca/course/ug_area/humanities.php" TargetMode="External"/><Relationship Id="rId1531f6e4d61c0f" Type="http://schemas.openxmlformats.org/officeDocument/2006/relationships/hyperlink" Target="http://www.athabascau.ca/course/ug_area/social.php" TargetMode="External"/><Relationship Id="rId1531f6e4d636d6" Type="http://schemas.openxmlformats.org/officeDocument/2006/relationships/hyperlink" Target="http://calendar.athabascau.ca/undergrad/2007/page03_04.html" TargetMode="External"/><Relationship Id="rId1531f6e4d643e6" Type="http://schemas.openxmlformats.org/officeDocument/2006/relationships/hyperlink" Target="http://www.athabascau.ca/html/syllabi/psyc/psyc289.htm" TargetMode="External"/><Relationship Id="rId1531f6e4d644ff" Type="http://schemas.openxmlformats.org/officeDocument/2006/relationships/hyperlink" Target="http://www.athabascau.ca/html/syllabi/psyc/psyc355.htm" TargetMode="External"/><Relationship Id="rId1531f6e4d64619" Type="http://schemas.openxmlformats.org/officeDocument/2006/relationships/hyperlink" Target="http://www.athabascau.ca/html/syllabi/psyc/psyc387.htm" TargetMode="External"/><Relationship Id="rId1531f6e4d6472e" Type="http://schemas.openxmlformats.org/officeDocument/2006/relationships/hyperlink" Target="http://www.athabascau.ca/html/syllabi/psyc/psyc402.htm" TargetMode="External"/><Relationship Id="rId1531f6e4d64841" Type="http://schemas.openxmlformats.org/officeDocument/2006/relationships/hyperlink" Target="http://www.athabascau.ca/html/syllabi/psyc/psyc304.htm" TargetMode="External"/><Relationship Id="rId1531f6e4d649f7" Type="http://schemas.openxmlformats.org/officeDocument/2006/relationships/hyperlink" Target="http://www.athabascau.ca/html/syllabi/psyc/psyc304.htm" TargetMode="External"/><Relationship Id="rId1531f6e4d54adc" Type="http://schemas.openxmlformats.org/officeDocument/2006/relationships/image" Target="media/imgrId1531f6e4d54adc.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