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709658" name="name1531f7fb382213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b3821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7fb3825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b3826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b3827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b3828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fb382a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3837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383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384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384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b384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18 credits from the following: </w:t>
                  </w:r>
                  <w:hyperlink r:id="rId1531f7fb385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c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b385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b382502" Type="http://schemas.openxmlformats.org/officeDocument/2006/relationships/hyperlink" Target="http://calendar.athabascau.ca/undergrad/2007/page03_25.html" TargetMode="External"/><Relationship Id="rId1531f7fb382611" Type="http://schemas.openxmlformats.org/officeDocument/2006/relationships/hyperlink" Target="../../index.php" TargetMode="External"/><Relationship Id="rId1531f7fb38271a" Type="http://schemas.openxmlformats.org/officeDocument/2006/relationships/hyperlink" Target="../07%20index%20files/pplans07.php" TargetMode="External"/><Relationship Id="rId1531f7fb38281f" Type="http://schemas.openxmlformats.org/officeDocument/2006/relationships/hyperlink" Target="http://calendar.athabascau.ca/undergrad/2007/page12.html" TargetMode="External"/><Relationship Id="rId1531f7fb382a26" Type="http://schemas.openxmlformats.org/officeDocument/2006/relationships/hyperlink" Target="http://calendar.athabascau.ca/undergrad/2007/page03_25.html" TargetMode="External"/><Relationship Id="rId1531f7fb3837bd" Type="http://schemas.openxmlformats.org/officeDocument/2006/relationships/hyperlink" Target="http://www.athabascau.ca/html/syllabi/acct/acct356.htm" TargetMode="External"/><Relationship Id="rId1531f7fb383db5" Type="http://schemas.openxmlformats.org/officeDocument/2006/relationships/hyperlink" Target="http://www.athabascau.ca/html/syllabi/acct/acct454.htm" TargetMode="External"/><Relationship Id="rId1531f7fb3843a9" Type="http://schemas.openxmlformats.org/officeDocument/2006/relationships/hyperlink" Target="http://www.athabascau.ca/html/syllabi/admn/admn404.htm" TargetMode="External"/><Relationship Id="rId1531f7fb3849a5" Type="http://schemas.openxmlformats.org/officeDocument/2006/relationships/hyperlink" Target="http://www.athabascau.ca/html/syllabi/mktg/mktg396.htm" TargetMode="External"/><Relationship Id="rId1531f7fb384f99" Type="http://schemas.openxmlformats.org/officeDocument/2006/relationships/hyperlink" Target="http://www.athabascau.ca/html/syllabi/orgb/orgb364.htm" TargetMode="External"/><Relationship Id="rId1531f7fb3858a1" Type="http://schemas.openxmlformats.org/officeDocument/2006/relationships/hyperlink" Target="http://www.athabascau.ca/html/syllabi/acct/acct451.htm" TargetMode="External"/><Relationship Id="rId1531f7fb385997" Type="http://schemas.openxmlformats.org/officeDocument/2006/relationships/hyperlink" Target="http://www.athabascau.ca/html/syllabi/acct/acct453.htm" TargetMode="External"/><Relationship Id="rId1531f7fb385a8b" Type="http://schemas.openxmlformats.org/officeDocument/2006/relationships/hyperlink" Target="http://www.athabascau.ca/html/syllabi/acct/acct460.htm" TargetMode="External"/><Relationship Id="rId1531f7fb385b83" Type="http://schemas.openxmlformats.org/officeDocument/2006/relationships/hyperlink" Target="http://www.athabascau.ca/html/syllabi/cmis/cmis311.htm" TargetMode="External"/><Relationship Id="rId1531f7fb385c7d" Type="http://schemas.openxmlformats.org/officeDocument/2006/relationships/hyperlink" Target="http://www.athabascau.ca/html/syllabi/cmis/cmis351.htm" TargetMode="External"/><Relationship Id="rId1531f7fb385d74" Type="http://schemas.openxmlformats.org/officeDocument/2006/relationships/hyperlink" Target="http://www.athabascau.ca/html/syllabi/fnce/fnce370.htm" TargetMode="External"/><Relationship Id="rId1531f7fb385e66" Type="http://schemas.openxmlformats.org/officeDocument/2006/relationships/hyperlink" Target="http://www.athabascau.ca/html/syllabi/mgsc/mgsc312.htm" TargetMode="External"/><Relationship Id="rId1531f7fb385f5e" Type="http://schemas.openxmlformats.org/officeDocument/2006/relationships/hyperlink" Target="http://www.athabascau.ca/html/syllabi/taxx/taxx301.htm" TargetMode="External"/><Relationship Id="rId1531f7fb3821d7" Type="http://schemas.openxmlformats.org/officeDocument/2006/relationships/image" Target="media/imgrId1531f7fb3821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