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0112275" name="name1531f879ba40c0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79ba40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1f879ba434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9ba446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9ba455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1f879ba464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79ba486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Public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9ba55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9ba5b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9ba61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Should be taken first to ensure all pre-requisites are met.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Electives: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Choose 21 credits from the following: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79ba87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9ba88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9ba88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9ba89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879ba8a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9ba8b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879ba8c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9ba8d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79ba8e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or </w:t>
                  </w:r>
                  <w:hyperlink r:id="rId1531f879ba8f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15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79ba4341" Type="http://schemas.openxmlformats.org/officeDocument/2006/relationships/hyperlink" Target="http://calendar.athabascau.ca/undergrad/2006/page03_37.html" TargetMode="External"/><Relationship Id="rId1531f879ba4463" Type="http://schemas.openxmlformats.org/officeDocument/2006/relationships/hyperlink" Target="../../index.php" TargetMode="External"/><Relationship Id="rId1531f879ba455c" Type="http://schemas.openxmlformats.org/officeDocument/2006/relationships/hyperlink" Target="../06%20index%20files/pplans06.php" TargetMode="External"/><Relationship Id="rId1531f879ba4640" Type="http://schemas.openxmlformats.org/officeDocument/2006/relationships/hyperlink" Target="http://calendar.athabascau.ca/undergrad/2006/page12.html" TargetMode="External"/><Relationship Id="rId1531f879ba4860" Type="http://schemas.openxmlformats.org/officeDocument/2006/relationships/hyperlink" Target="http://calendar.athabascau.ca/undergrad/2006/page03_37.html" TargetMode="External"/><Relationship Id="rId1531f879ba5573" Type="http://schemas.openxmlformats.org/officeDocument/2006/relationships/hyperlink" Target="http://www.athabascau.ca/html/syllabi/admn/admn232.htm" TargetMode="External"/><Relationship Id="rId1531f879ba5b98" Type="http://schemas.openxmlformats.org/officeDocument/2006/relationships/hyperlink" Target="http://www.athabascau.ca/html/syllabi/poli/poli277.htm" TargetMode="External"/><Relationship Id="rId1531f879ba61c2" Type="http://schemas.openxmlformats.org/officeDocument/2006/relationships/hyperlink" Target="http://www.athabascau.ca/html/syllabi/poli/poli309.htm" TargetMode="External"/><Relationship Id="rId1531f879ba871d" Type="http://schemas.openxmlformats.org/officeDocument/2006/relationships/hyperlink" Target="http://www.athabascau.ca/html/syllabi/econ/econ247.htm" TargetMode="External"/><Relationship Id="rId1531f879ba8814" Type="http://schemas.openxmlformats.org/officeDocument/2006/relationships/hyperlink" Target="http://www.athabascau.ca/html/syllabi/econ/econ248.htm" TargetMode="External"/><Relationship Id="rId1531f879ba88fb" Type="http://schemas.openxmlformats.org/officeDocument/2006/relationships/hyperlink" Target="http://www.athabascau.ca/html/syllabi/govn/govn390.htm" TargetMode="External"/><Relationship Id="rId1531f879ba89e8" Type="http://schemas.openxmlformats.org/officeDocument/2006/relationships/hyperlink" Target="http://www.athabascau.ca/html/syllabi/govn/govn403.htm" TargetMode="External"/><Relationship Id="rId1531f879ba8ad7" Type="http://schemas.openxmlformats.org/officeDocument/2006/relationships/hyperlink" Target="http://www.athabascau.ca/html/syllabi/glst/glst403.htm" TargetMode="External"/><Relationship Id="rId1531f879ba8bb8" Type="http://schemas.openxmlformats.org/officeDocument/2006/relationships/hyperlink" Target="http://www.athabascau.ca/html/syllabi/govn/govn450.htm" TargetMode="External"/><Relationship Id="rId1531f879ba8ca2" Type="http://schemas.openxmlformats.org/officeDocument/2006/relationships/hyperlink" Target="http://www.athabascau.ca/html/syllabi/glst/glst450.htm" TargetMode="External"/><Relationship Id="rId1531f879ba8d89" Type="http://schemas.openxmlformats.org/officeDocument/2006/relationships/hyperlink" Target="http://www.athabascau.ca/html/syllabi/idrl/idrl312.htm" TargetMode="External"/><Relationship Id="rId1531f879ba8e7c" Type="http://schemas.openxmlformats.org/officeDocument/2006/relationships/hyperlink" Target="http://www.athabascau.ca/html/syllabi/lgst/lgst331.htm" TargetMode="External"/><Relationship Id="rId1531f879ba8f64" Type="http://schemas.openxmlformats.org/officeDocument/2006/relationships/hyperlink" Target="http://www.athabascau.ca/html/syllabi/lgst/lgst369.htm" TargetMode="External"/><Relationship Id="rId1531f879ba4085" Type="http://schemas.openxmlformats.org/officeDocument/2006/relationships/image" Target="media/imgrId1531f879ba408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