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0657327" name="name1531f8782351a2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78235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87823549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782355a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782356b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782357b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782359a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Human Resources &amp; Labour Relations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8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1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82367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8236d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878236e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HRMT322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82374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782375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878237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see the list of electives to choose from (select 21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IDRL312*** </w:t>
                  </w:r>
                  <w:hyperlink r:id="rId1531f878239c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replaces IDRL311, a 6-credit course.    Accommodation will be made for those students who have successfully completed, IDRL311.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15 credits must be completed with Athabasca University.     Students may not  complete both the </w:t>
                  </w:r>
                  <w:hyperlink r:id="rId1531f878239f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Human Resources and Labour Relations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the </w:t>
                  </w:r>
                  <w:hyperlink r:id="rId1531f87823a0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Labour Studies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78235491" Type="http://schemas.openxmlformats.org/officeDocument/2006/relationships/hyperlink" Target="http://calendar.athabascau.ca/undergrad/2006/page03_35.html" TargetMode="External"/><Relationship Id="rId1531f8782355ac" Type="http://schemas.openxmlformats.org/officeDocument/2006/relationships/hyperlink" Target="../../index.php" TargetMode="External"/><Relationship Id="rId1531f8782356bb" Type="http://schemas.openxmlformats.org/officeDocument/2006/relationships/hyperlink" Target="../06%20index%20files/pplans06.php" TargetMode="External"/><Relationship Id="rId1531f8782357b5" Type="http://schemas.openxmlformats.org/officeDocument/2006/relationships/hyperlink" Target="http://calendar.athabascau.ca/undergrad/2006/page12.html" TargetMode="External"/><Relationship Id="rId1531f8782359ac" Type="http://schemas.openxmlformats.org/officeDocument/2006/relationships/hyperlink" Target="http://calendar.athabascau.ca/undergrad/2006/page03_35.html" TargetMode="External"/><Relationship Id="rId1531f87823675e" Type="http://schemas.openxmlformats.org/officeDocument/2006/relationships/hyperlink" Target="http://www.athabascau.ca/html/syllabi/idrl/idrl312.htm" TargetMode="External"/><Relationship Id="rId1531f878236db3" Type="http://schemas.openxmlformats.org/officeDocument/2006/relationships/hyperlink" Target="http://www.athabascau.ca/html/syllabi/idrl/idrl320.htm" TargetMode="External"/><Relationship Id="rId1531f878236ebd" Type="http://schemas.openxmlformats.org/officeDocument/2006/relationships/hyperlink" Target="http://www.athabascau.ca/html/syllabi/hrmt/hrmt322.htm" TargetMode="External"/><Relationship Id="rId1531f878237452" Type="http://schemas.openxmlformats.org/officeDocument/2006/relationships/hyperlink" Target="http://www.athabascau.ca/html/syllabi/hrmt/hrmt386.htm" TargetMode="External"/><Relationship Id="rId1531f87823754b" Type="http://schemas.openxmlformats.org/officeDocument/2006/relationships/hyperlink" Target="http://www.athabascau.ca/html/syllabi/orgb/orgb386.htm" TargetMode="External"/><Relationship Id="rId1531f878237d42" Type="http://schemas.openxmlformats.org/officeDocument/2006/relationships/hyperlink" Target="http://calendar.athabascau.ca/undergrad/2006/page03_35.html" TargetMode="External"/><Relationship Id="rId1531f878239cb6" Type="http://schemas.openxmlformats.org/officeDocument/2006/relationships/hyperlink" Target="http://www.athabascau.ca/html/syllabi/idrl/idrl312.htm" TargetMode="External"/><Relationship Id="rId1531f878239f2a" Type="http://schemas.openxmlformats.org/officeDocument/2006/relationships/hyperlink" Target="http://calendar.athabascau.ca/undergrad/2006/page03_35.html" TargetMode="External"/><Relationship Id="rId1531f87823a021" Type="http://schemas.openxmlformats.org/officeDocument/2006/relationships/hyperlink" Target="http://calendar.athabascau.ca/undergrad/2006/page03_36.html" TargetMode="External"/><Relationship Id="rId1531f878235167" Type="http://schemas.openxmlformats.org/officeDocument/2006/relationships/image" Target="media/imgrId1531f87823516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