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429578" name="name1531f876e55af7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76e55a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76e55db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6e55ec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6e55ff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6e5610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76e562c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6e57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6e575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6e57b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6e58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6e586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6e58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6e591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6e59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76e55db2" Type="http://schemas.openxmlformats.org/officeDocument/2006/relationships/hyperlink" Target="http://calendar.athabascau.ca/undergrad/2006/page03_32.html" TargetMode="External"/><Relationship Id="rId1531f876e55ec0" Type="http://schemas.openxmlformats.org/officeDocument/2006/relationships/hyperlink" Target="../../index.php" TargetMode="External"/><Relationship Id="rId1531f876e55ff7" Type="http://schemas.openxmlformats.org/officeDocument/2006/relationships/hyperlink" Target="../06%20index%20files/pplans06.php" TargetMode="External"/><Relationship Id="rId1531f876e56100" Type="http://schemas.openxmlformats.org/officeDocument/2006/relationships/hyperlink" Target="http://calendar.athabascau.ca/undergrad/2006/page12.html" TargetMode="External"/><Relationship Id="rId1531f876e562c4" Type="http://schemas.openxmlformats.org/officeDocument/2006/relationships/hyperlink" Target="http://calendar.athabascau.ca/undergrad/2006/page03_32.html" TargetMode="External"/><Relationship Id="rId1531f876e57070" Type="http://schemas.openxmlformats.org/officeDocument/2006/relationships/hyperlink" Target="http://www.athabascau.ca/html/syllabi/fren/fren200.htm" TargetMode="External"/><Relationship Id="rId1531f876e575ef" Type="http://schemas.openxmlformats.org/officeDocument/2006/relationships/hyperlink" Target="http://www.athabascau.ca/html/syllabi/fren/fren201.htm" TargetMode="External"/><Relationship Id="rId1531f876e57b6c" Type="http://schemas.openxmlformats.org/officeDocument/2006/relationships/hyperlink" Target="http://www.athabascau.ca/html/syllabi/fren/fren362.htm" TargetMode="External"/><Relationship Id="rId1531f876e580e2" Type="http://schemas.openxmlformats.org/officeDocument/2006/relationships/hyperlink" Target="http://www.athabascau.ca/html/syllabi/fren/fren362.htm" TargetMode="External"/><Relationship Id="rId1531f876e58667" Type="http://schemas.openxmlformats.org/officeDocument/2006/relationships/hyperlink" Target="http://www.athabascau.ca/html/syllabi/fren/fren375.htm" TargetMode="External"/><Relationship Id="rId1531f876e58bdb" Type="http://schemas.openxmlformats.org/officeDocument/2006/relationships/hyperlink" Target="http://www.athabascau.ca/html/syllabi/fren/fren375.htm" TargetMode="External"/><Relationship Id="rId1531f876e59151" Type="http://schemas.openxmlformats.org/officeDocument/2006/relationships/hyperlink" Target="http://www.athabascau.ca/html/syllabi/fren/fren383.htm" TargetMode="External"/><Relationship Id="rId1531f876e596cf" Type="http://schemas.openxmlformats.org/officeDocument/2006/relationships/hyperlink" Target="http://www.athabascau.ca/html/syllabi/fren/fren401.htm" TargetMode="External"/><Relationship Id="rId1531f876e55ad0" Type="http://schemas.openxmlformats.org/officeDocument/2006/relationships/image" Target="media/imgrId1531f876e55ad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