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985460" name="name1531f86a205845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6a2058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6a205a7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a205b7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a205c7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a205d7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6a205f5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Career Development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a206c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a2071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a2077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a207d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Focus Area 2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Elective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Focus Area 1: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Choose 12 credits from the following: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a20ac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EDPY351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a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PSYC323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ae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af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af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b0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b1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b2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b3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b4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b5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b6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b7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1f86a20b8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PSYC444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Focus Area 2: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Choose 6 credits from the following: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a20bb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bc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bd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ENGL306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bd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be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bf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c0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c1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c2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c3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c4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86a20c5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c6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86a20c7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c8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c9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c9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ca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6a20cb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1f86a20cc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15 credits must be completed with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</w:t>
                  </w:r>
                  <w:hyperlink r:id="rId1531f86a20d0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Prior Learning Assessment and Portfolio Development, can be used to petition credit in the Certificate but the course itself, because it is junior-level, will not count toward the Certificate.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6a205a75" Type="http://schemas.openxmlformats.org/officeDocument/2006/relationships/hyperlink" Target="http://calendar.athabascau.ca/undergrad/2006/page03_27.html" TargetMode="External"/><Relationship Id="rId1531f86a205b78" Type="http://schemas.openxmlformats.org/officeDocument/2006/relationships/hyperlink" Target="../../index.php" TargetMode="External"/><Relationship Id="rId1531f86a205c70" Type="http://schemas.openxmlformats.org/officeDocument/2006/relationships/hyperlink" Target="../06%20index%20files/pplans06.php" TargetMode="External"/><Relationship Id="rId1531f86a205d72" Type="http://schemas.openxmlformats.org/officeDocument/2006/relationships/hyperlink" Target="http://calendar.athabascau.ca/undergrad/2006/page12.html" TargetMode="External"/><Relationship Id="rId1531f86a205f51" Type="http://schemas.openxmlformats.org/officeDocument/2006/relationships/hyperlink" Target="http://calendar.athabascau.ca/undergrad/2006/page03_27.html" TargetMode="External"/><Relationship Id="rId1531f86a206c24" Type="http://schemas.openxmlformats.org/officeDocument/2006/relationships/hyperlink" Target="http://www.athabascau.ca/html/syllabi/phil/phil333.htm" TargetMode="External"/><Relationship Id="rId1531f86a2071cb" Type="http://schemas.openxmlformats.org/officeDocument/2006/relationships/hyperlink" Target="http://www.athabascau.ca/html/syllabi/psyc/psyc300.htm" TargetMode="External"/><Relationship Id="rId1531f86a207789" Type="http://schemas.openxmlformats.org/officeDocument/2006/relationships/hyperlink" Target="http://www.athabascau.ca/html/syllabi/psyc/psyc301.htm" TargetMode="External"/><Relationship Id="rId1531f86a207d4c" Type="http://schemas.openxmlformats.org/officeDocument/2006/relationships/hyperlink" Target="http://www.athabascau.ca/html/syllabi/psyc/psyc405.htm" TargetMode="External"/><Relationship Id="rId1531f86a20ac26" Type="http://schemas.openxmlformats.org/officeDocument/2006/relationships/hyperlink" Target="http://www.athabascau.ca/html/syllabi/edpy/edpy351.htm" TargetMode="External"/><Relationship Id="rId1531f86a20ad19" Type="http://schemas.openxmlformats.org/officeDocument/2006/relationships/hyperlink" Target="http://www.athabascau.ca/html/syllabi/psyc/psyc323.htm" TargetMode="External"/><Relationship Id="rId1531f86a20ae0d" Type="http://schemas.openxmlformats.org/officeDocument/2006/relationships/hyperlink" Target="http://www.athabascau.ca/html/syllabi/psyc/psyc343.htm" TargetMode="External"/><Relationship Id="rId1531f86a20af07" Type="http://schemas.openxmlformats.org/officeDocument/2006/relationships/hyperlink" Target="http://www.athabascau.ca/html/syllabi/psyc/psyc350.htm" TargetMode="External"/><Relationship Id="rId1531f86a20aff6" Type="http://schemas.openxmlformats.org/officeDocument/2006/relationships/hyperlink" Target="http://www.athabascau.ca/html/syllabi/psyc/psyc356.htm" TargetMode="External"/><Relationship Id="rId1531f86a20b0e8" Type="http://schemas.openxmlformats.org/officeDocument/2006/relationships/hyperlink" Target="http://www.athabascau.ca/html/syllabi/psyc/psyc381.htm" TargetMode="External"/><Relationship Id="rId1531f86a20b1d9" Type="http://schemas.openxmlformats.org/officeDocument/2006/relationships/hyperlink" Target="http://www.athabascau.ca/html/syllabi/psyc/psyc388.htm" TargetMode="External"/><Relationship Id="rId1531f86a20b2cf" Type="http://schemas.openxmlformats.org/officeDocument/2006/relationships/hyperlink" Target="http://www.athabascau.ca/html/syllabi/psyc/psyc389.htm" TargetMode="External"/><Relationship Id="rId1531f86a20b3bb" Type="http://schemas.openxmlformats.org/officeDocument/2006/relationships/hyperlink" Target="http://www.athabascau.ca/html/syllabi/psyc/psyc401.htm" TargetMode="External"/><Relationship Id="rId1531f86a20b4a4" Type="http://schemas.openxmlformats.org/officeDocument/2006/relationships/hyperlink" Target="http://www.athabascau.ca/html/syllabi/psyc/psyc406.htm" TargetMode="External"/><Relationship Id="rId1531f86a20b590" Type="http://schemas.openxmlformats.org/officeDocument/2006/relationships/hyperlink" Target="http://www.athabascau.ca/html/syllabi/psyc/psyc441.htm" TargetMode="External"/><Relationship Id="rId1531f86a20b67c" Type="http://schemas.openxmlformats.org/officeDocument/2006/relationships/hyperlink" Target="http://www.athabascau.ca/html/syllabi/psyc/psyc442.htm" TargetMode="External"/><Relationship Id="rId1531f86a20b769" Type="http://schemas.openxmlformats.org/officeDocument/2006/relationships/hyperlink" Target="http://www.athabascau.ca/html/syllabi/psyc/psyc443.htm" TargetMode="External"/><Relationship Id="rId1531f86a20b851" Type="http://schemas.openxmlformats.org/officeDocument/2006/relationships/hyperlink" Target="http://www.athabascau.ca/html/syllabi/psyc/psyc444.htm" TargetMode="External"/><Relationship Id="rId1531f86a20bb31" Type="http://schemas.openxmlformats.org/officeDocument/2006/relationships/hyperlink" Target="http://www.athabascau.ca/html/syllabi/comm/comm377.htm" TargetMode="External"/><Relationship Id="rId1531f86a20bc21" Type="http://schemas.openxmlformats.org/officeDocument/2006/relationships/hyperlink" Target="http://www.athabascau.ca/html/syllabi/educ/educ310.htm" TargetMode="External"/><Relationship Id="rId1531f86a20bd0c" Type="http://schemas.openxmlformats.org/officeDocument/2006/relationships/hyperlink" Target="http://www.athabascau.ca/html/syllabi/engl/engl306.htm" TargetMode="External"/><Relationship Id="rId1531f86a20bdf5" Type="http://schemas.openxmlformats.org/officeDocument/2006/relationships/hyperlink" Target="http://www.athabascau.ca/html/syllabi/hrmt/hrmt301.htm" TargetMode="External"/><Relationship Id="rId1531f86a20bee4" Type="http://schemas.openxmlformats.org/officeDocument/2006/relationships/hyperlink" Target="http://www.athabascau.ca/html/syllabi/idrl/idrl305.htm" TargetMode="External"/><Relationship Id="rId1531f86a20bfd1" Type="http://schemas.openxmlformats.org/officeDocument/2006/relationships/hyperlink" Target="http://www.athabascau.ca/html/syllabi/idrl/idrl312.htm" TargetMode="External"/><Relationship Id="rId1531f86a20c0c0" Type="http://schemas.openxmlformats.org/officeDocument/2006/relationships/hyperlink" Target="http://www.athabascau.ca/html/syllabi/idrl/idrl317.htm" TargetMode="External"/><Relationship Id="rId1531f86a20c1ac" Type="http://schemas.openxmlformats.org/officeDocument/2006/relationships/hyperlink" Target="http://www.athabascau.ca/html/syllabi/lgst/lgst310.htm" TargetMode="External"/><Relationship Id="rId1531f86a20c29f" Type="http://schemas.openxmlformats.org/officeDocument/2006/relationships/hyperlink" Target="http://www.athabascau.ca/html/syllabi/orgb/orgb300.htm" TargetMode="External"/><Relationship Id="rId1531f86a20c386" Type="http://schemas.openxmlformats.org/officeDocument/2006/relationships/hyperlink" Target="http://www.athabascau.ca/html/syllabi/orgb/orgb364.htm" TargetMode="External"/><Relationship Id="rId1531f86a20c471" Type="http://schemas.openxmlformats.org/officeDocument/2006/relationships/hyperlink" Target="http://www.athabascau.ca/html/syllabi/orgb/orgb386.htm" TargetMode="External"/><Relationship Id="rId1531f86a20c55a" Type="http://schemas.openxmlformats.org/officeDocument/2006/relationships/hyperlink" Target="http://www.athabascau.ca/html/syllabi/hrmt/hrmt386.htm" TargetMode="External"/><Relationship Id="rId1531f86a20c64b" Type="http://schemas.openxmlformats.org/officeDocument/2006/relationships/hyperlink" Target="http://www.athabascau.ca/html/syllabi/orgb/orgb387.htm" TargetMode="External"/><Relationship Id="rId1531f86a20c737" Type="http://schemas.openxmlformats.org/officeDocument/2006/relationships/hyperlink" Target="http://www.athabascau.ca/html/syllabi/hrmt/hrmt387.htm" TargetMode="External"/><Relationship Id="rId1531f86a20c81d" Type="http://schemas.openxmlformats.org/officeDocument/2006/relationships/hyperlink" Target="http://www.athabascau.ca/html/syllabi/poli/poli309.htm" TargetMode="External"/><Relationship Id="rId1531f86a20c907" Type="http://schemas.openxmlformats.org/officeDocument/2006/relationships/hyperlink" Target="http://www.athabascau.ca/html/syllabi/soci/soci321.htm" TargetMode="External"/><Relationship Id="rId1531f86a20c9f4" Type="http://schemas.openxmlformats.org/officeDocument/2006/relationships/hyperlink" Target="http://www.athabascau.ca/html/syllabi/soci/soci329.htm" TargetMode="External"/><Relationship Id="rId1531f86a20cadd" Type="http://schemas.openxmlformats.org/officeDocument/2006/relationships/hyperlink" Target="http://www.athabascau.ca/html/syllabi/soci/soci330.htm" TargetMode="External"/><Relationship Id="rId1531f86a20cbc8" Type="http://schemas.openxmlformats.org/officeDocument/2006/relationships/hyperlink" Target="http://www.athabascau.ca/html/syllabi/soci/soci345.htm" TargetMode="External"/><Relationship Id="rId1531f86a20ccb4" Type="http://schemas.openxmlformats.org/officeDocument/2006/relationships/hyperlink" Target="http://www.athabascau.ca/html/syllabi/soci/soci380.htm" TargetMode="External"/><Relationship Id="rId1531f86a20d046" Type="http://schemas.openxmlformats.org/officeDocument/2006/relationships/hyperlink" Target="http://www.athabascau.ca/html/syllabi/psyc/psyc205.htm" TargetMode="External"/><Relationship Id="rId1531f86a205809" Type="http://schemas.openxmlformats.org/officeDocument/2006/relationships/image" Target="media/imgrId1531f86a20580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