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7584190" name="name1531f8620e3a89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620e3a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620e3cd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20e3de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20e3ee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20e3fe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620e41d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2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2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4f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BIOL207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5c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62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69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20e6a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70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20e71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8620e78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7f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85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20e86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8c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20e8d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94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9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20e9e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20e9f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a5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20ea6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20ea7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b6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bc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c2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c8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20ec9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cf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d6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dc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20ed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e6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ec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f2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f8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efe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f05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f0b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20f0c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20f0d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f13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20f14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20f15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f1c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20f1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20f1e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0f24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20f25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20f26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1003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100a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1011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21018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620e3cd4" Type="http://schemas.openxmlformats.org/officeDocument/2006/relationships/hyperlink" Target="http://calendar.athabascau.ca/undergrad/2006/page03_17_01.html" TargetMode="External"/><Relationship Id="rId1531f8620e3dec" Type="http://schemas.openxmlformats.org/officeDocument/2006/relationships/hyperlink" Target="../../index.php" TargetMode="External"/><Relationship Id="rId1531f8620e3eef" Type="http://schemas.openxmlformats.org/officeDocument/2006/relationships/hyperlink" Target="../06%20index%20files/pplans06.php" TargetMode="External"/><Relationship Id="rId1531f8620e3fed" Type="http://schemas.openxmlformats.org/officeDocument/2006/relationships/hyperlink" Target="http://calendar.athabascau.ca/undergrad/2006/page12.html" TargetMode="External"/><Relationship Id="rId1531f8620e41db" Type="http://schemas.openxmlformats.org/officeDocument/2006/relationships/hyperlink" Target="http://calendar.athabascau.ca/undergrad/2006/page03_17_01.html" TargetMode="External"/><Relationship Id="rId1531f8620e4fbb" Type="http://schemas.openxmlformats.org/officeDocument/2006/relationships/hyperlink" Target="http://www.athabascau.ca/html/syllabi/biol/biol204.htm" TargetMode="External"/><Relationship Id="rId1531f8620e5c51" Type="http://schemas.openxmlformats.org/officeDocument/2006/relationships/hyperlink" Target="http://www.athabascau.ca/html/syllabi/chem/chem217.htm" TargetMode="External"/><Relationship Id="rId1531f8620e62c5" Type="http://schemas.openxmlformats.org/officeDocument/2006/relationships/hyperlink" Target="http://www.athabascau.ca/html/syllabi/chem/chem218.htm" TargetMode="External"/><Relationship Id="rId1531f8620e6935" Type="http://schemas.openxmlformats.org/officeDocument/2006/relationships/hyperlink" Target="http://www.athabascau.ca/html/syllabi/math/math215.htm" TargetMode="External"/><Relationship Id="rId1531f8620e6a3e" Type="http://schemas.openxmlformats.org/officeDocument/2006/relationships/hyperlink" Target="http://www.athabascau.ca/html/syllabi/math/math216.htm" TargetMode="External"/><Relationship Id="rId1531f8620e7098" Type="http://schemas.openxmlformats.org/officeDocument/2006/relationships/hyperlink" Target="http://www.athabascau.ca/html/syllabi/math/math265.htm" TargetMode="External"/><Relationship Id="rId1531f8620e7197" Type="http://schemas.openxmlformats.org/officeDocument/2006/relationships/hyperlink" Target="http://www.athabascau.ca/html/syllabi/math/math270.htm" TargetMode="External"/><Relationship Id="rId1531f8620e7865" Type="http://schemas.openxmlformats.org/officeDocument/2006/relationships/hyperlink" Target="http://www.athabascau.ca/course/ug_subject/list_cd.php#comp" TargetMode="External"/><Relationship Id="rId1531f8620e7f02" Type="http://schemas.openxmlformats.org/officeDocument/2006/relationships/hyperlink" Target="http://www.athabascau.ca/html/syllabi/engl/engl255.htm" TargetMode="External"/><Relationship Id="rId1531f8620e8568" Type="http://schemas.openxmlformats.org/officeDocument/2006/relationships/hyperlink" Target="http://www.athabascau.ca/html/syllabi/biol/biol230.htm" TargetMode="External"/><Relationship Id="rId1531f8620e866c" Type="http://schemas.openxmlformats.org/officeDocument/2006/relationships/hyperlink" Target="http://www.athabascau.ca/html/syllabi/biol/biol235.htm" TargetMode="External"/><Relationship Id="rId1531f8620e8cc5" Type="http://schemas.openxmlformats.org/officeDocument/2006/relationships/hyperlink" Target="http://www.athabascau.ca/html/syllabi/biol/biol230.htm" TargetMode="External"/><Relationship Id="rId1531f8620e8dc8" Type="http://schemas.openxmlformats.org/officeDocument/2006/relationships/hyperlink" Target="http://www.athabascau.ca/html/syllabi/biol/biol235.htm" TargetMode="External"/><Relationship Id="rId1531f8620e9417" Type="http://schemas.openxmlformats.org/officeDocument/2006/relationships/hyperlink" Target="http://www.athabascau.ca/html/syllabi/hlst/hlst200.htm" TargetMode="External"/><Relationship Id="rId1531f8620e9d42" Type="http://schemas.openxmlformats.org/officeDocument/2006/relationships/hyperlink" Target="http://www.athabascau.ca/course/ug_area/applied.php" TargetMode="External"/><Relationship Id="rId1531f8620e9e41" Type="http://schemas.openxmlformats.org/officeDocument/2006/relationships/hyperlink" Target="http://www.athabascau.ca/course/ug_area/humanities.php" TargetMode="External"/><Relationship Id="rId1531f8620e9f43" Type="http://schemas.openxmlformats.org/officeDocument/2006/relationships/hyperlink" Target="http://www.athabascau.ca/course/ug_area/social.php" TargetMode="External"/><Relationship Id="rId1531f8620ea585" Type="http://schemas.openxmlformats.org/officeDocument/2006/relationships/hyperlink" Target="http://www.athabascau.ca/course/ug_area/applied.php" TargetMode="External"/><Relationship Id="rId1531f8620ea685" Type="http://schemas.openxmlformats.org/officeDocument/2006/relationships/hyperlink" Target="http://www.athabascau.ca/course/ug_area/humanities.php" TargetMode="External"/><Relationship Id="rId1531f8620ea77c" Type="http://schemas.openxmlformats.org/officeDocument/2006/relationships/hyperlink" Target="http://www.athabascau.ca/course/ug_area/social.php" TargetMode="External"/><Relationship Id="rId1531f8620eb66b" Type="http://schemas.openxmlformats.org/officeDocument/2006/relationships/hyperlink" Target="http://www.athabascau.ca/html/syllabi/biol/biol325.htm" TargetMode="External"/><Relationship Id="rId1531f8620ebc92" Type="http://schemas.openxmlformats.org/officeDocument/2006/relationships/hyperlink" Target="http://www.athabascau.ca/html/syllabi/biol/biol345.htm" TargetMode="External"/><Relationship Id="rId1531f8620ec2bb" Type="http://schemas.openxmlformats.org/officeDocument/2006/relationships/hyperlink" Target="http://www.athabascau.ca/html/syllabi/scie/scie326.htm" TargetMode="External"/><Relationship Id="rId1531f8620ec8d8" Type="http://schemas.openxmlformats.org/officeDocument/2006/relationships/hyperlink" Target="http://www.athabascau.ca/html/syllabi/phil/phil333.htm" TargetMode="External"/><Relationship Id="rId1531f8620ec9d7" Type="http://schemas.openxmlformats.org/officeDocument/2006/relationships/hyperlink" Target="http://www.athabascau.ca/html/syllabi/phil/phil371.htm" TargetMode="External"/><Relationship Id="rId1531f8620ecfef" Type="http://schemas.openxmlformats.org/officeDocument/2006/relationships/hyperlink" Target="http://www.athabascau.ca/html/syllabi/hist/hist404.htm" TargetMode="External"/><Relationship Id="rId1531f8620ed610" Type="http://schemas.openxmlformats.org/officeDocument/2006/relationships/hyperlink" Target="http://www.athabascau.ca/html/syllabi/biol/biol341.htm" TargetMode="External"/><Relationship Id="rId1531f8620edc50" Type="http://schemas.openxmlformats.org/officeDocument/2006/relationships/hyperlink" Target="http://www.athabascau.ca/html/syllabi/nutr/nutr330.htm" TargetMode="External"/><Relationship Id="rId1531f8620edd65" Type="http://schemas.openxmlformats.org/officeDocument/2006/relationships/hyperlink" Target="http://www.athabascau.ca/html/syllabi/nutr/nutr331.htm" TargetMode="External"/><Relationship Id="rId1531f8620ee631" Type="http://schemas.openxmlformats.org/officeDocument/2006/relationships/hyperlink" Target="http://www.athabascau.ca/course/ug_area/science.php" TargetMode="External"/><Relationship Id="rId1531f8620eec58" Type="http://schemas.openxmlformats.org/officeDocument/2006/relationships/hyperlink" Target="http://www.athabascau.ca/course/ug_area/science.php" TargetMode="External"/><Relationship Id="rId1531f8620ef280" Type="http://schemas.openxmlformats.org/officeDocument/2006/relationships/hyperlink" Target="http://www.athabascau.ca/course/ug_area/science.php" TargetMode="External"/><Relationship Id="rId1531f8620ef8b3" Type="http://schemas.openxmlformats.org/officeDocument/2006/relationships/hyperlink" Target="http://www.athabascau.ca/course/ug_area/science.php" TargetMode="External"/><Relationship Id="rId1531f8620efeee" Type="http://schemas.openxmlformats.org/officeDocument/2006/relationships/hyperlink" Target="http://www.athabascau.ca/course/ug_area/science.php" TargetMode="External"/><Relationship Id="rId1531f8620f052b" Type="http://schemas.openxmlformats.org/officeDocument/2006/relationships/hyperlink" Target="http://www.athabascau.ca/course/ug_area/science.php" TargetMode="External"/><Relationship Id="rId1531f8620f0b70" Type="http://schemas.openxmlformats.org/officeDocument/2006/relationships/hyperlink" Target="http://www.athabascau.ca/course/ug_area/applied.php" TargetMode="External"/><Relationship Id="rId1531f8620f0c78" Type="http://schemas.openxmlformats.org/officeDocument/2006/relationships/hyperlink" Target="http://www.athabascau.ca/course/ug_area/humanities.php" TargetMode="External"/><Relationship Id="rId1531f8620f0d6f" Type="http://schemas.openxmlformats.org/officeDocument/2006/relationships/hyperlink" Target="http://www.athabascau.ca/course/ug_area/social.php" TargetMode="External"/><Relationship Id="rId1531f8620f13b8" Type="http://schemas.openxmlformats.org/officeDocument/2006/relationships/hyperlink" Target="http://www.athabascau.ca/course/ug_area/applied.php" TargetMode="External"/><Relationship Id="rId1531f8620f14b7" Type="http://schemas.openxmlformats.org/officeDocument/2006/relationships/hyperlink" Target="http://www.athabascau.ca/course/ug_area/humanities.php" TargetMode="External"/><Relationship Id="rId1531f8620f15b1" Type="http://schemas.openxmlformats.org/officeDocument/2006/relationships/hyperlink" Target="http://www.athabascau.ca/course/ug_area/social.php" TargetMode="External"/><Relationship Id="rId1531f8620f1c14" Type="http://schemas.openxmlformats.org/officeDocument/2006/relationships/hyperlink" Target="http://www.athabascau.ca/course/ug_area/applied.php" TargetMode="External"/><Relationship Id="rId1531f8620f1d13" Type="http://schemas.openxmlformats.org/officeDocument/2006/relationships/hyperlink" Target="http://www.athabascau.ca/course/ug_area/humanities.php" TargetMode="External"/><Relationship Id="rId1531f8620f1e0a" Type="http://schemas.openxmlformats.org/officeDocument/2006/relationships/hyperlink" Target="http://www.athabascau.ca/course/ug_area/social.php" TargetMode="External"/><Relationship Id="rId1531f8620f247b" Type="http://schemas.openxmlformats.org/officeDocument/2006/relationships/hyperlink" Target="http://www.athabascau.ca/course/ug_area/applied.php" TargetMode="External"/><Relationship Id="rId1531f8620f2580" Type="http://schemas.openxmlformats.org/officeDocument/2006/relationships/hyperlink" Target="http://www.athabascau.ca/course/ug_area/humanities.php" TargetMode="External"/><Relationship Id="rId1531f8620f267e" Type="http://schemas.openxmlformats.org/officeDocument/2006/relationships/hyperlink" Target="http://www.athabascau.ca/course/ug_area/social.php" TargetMode="External"/><Relationship Id="rId1531f8621003a8" Type="http://schemas.openxmlformats.org/officeDocument/2006/relationships/hyperlink" Target="http://www.athabascau.ca/course/ug_area/science.php" TargetMode="External"/><Relationship Id="rId1531f862100a67" Type="http://schemas.openxmlformats.org/officeDocument/2006/relationships/hyperlink" Target="http://www.athabascau.ca/course/ug_area/science.php" TargetMode="External"/><Relationship Id="rId1531f86210115f" Type="http://schemas.openxmlformats.org/officeDocument/2006/relationships/hyperlink" Target="http://www.athabascau.ca/course/ug_area/science.php" TargetMode="External"/><Relationship Id="rId1531f862101851" Type="http://schemas.openxmlformats.org/officeDocument/2006/relationships/hyperlink" Target="http://www.athabascau.ca/course/ug_area/science.php" TargetMode="External"/><Relationship Id="rId1531f8620e3a4d" Type="http://schemas.openxmlformats.org/officeDocument/2006/relationships/image" Target="media/imgrId1531f8620e3a4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