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3826316" name="name1531f864075715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640756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6407596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4075a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4075ba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64075c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64075ee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6c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7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7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80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8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8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93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40795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9b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a1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cb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d2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d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d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e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e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f0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407f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f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7f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407ff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0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4080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0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4080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1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4081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1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64081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3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41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48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4f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55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5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63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64086a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6407596e" Type="http://schemas.openxmlformats.org/officeDocument/2006/relationships/hyperlink" Target="http://calendar.athabascau.ca/undergrad/2006/page03_20.html" TargetMode="External"/><Relationship Id="rId1531f864075a9c" Type="http://schemas.openxmlformats.org/officeDocument/2006/relationships/hyperlink" Target="../../index.php" TargetMode="External"/><Relationship Id="rId1531f864075ba8" Type="http://schemas.openxmlformats.org/officeDocument/2006/relationships/hyperlink" Target="../06%20index%20files/pplans06.php" TargetMode="External"/><Relationship Id="rId1531f864075cae" Type="http://schemas.openxmlformats.org/officeDocument/2006/relationships/hyperlink" Target="http://calendar.athabascau.ca/undergrad/2006/page12.html" TargetMode="External"/><Relationship Id="rId1531f864075ee6" Type="http://schemas.openxmlformats.org/officeDocument/2006/relationships/hyperlink" Target="http://calendar.athabascau.ca/undergrad/2006/page03_20.html" TargetMode="External"/><Relationship Id="rId1531f864076cf3" Type="http://schemas.openxmlformats.org/officeDocument/2006/relationships/hyperlink" Target="http://www.athabascau.ca/html/syllabi/admn/admn233.htm" TargetMode="External"/><Relationship Id="rId1531f864077384" Type="http://schemas.openxmlformats.org/officeDocument/2006/relationships/hyperlink" Target="http://www.athabascau.ca/html/syllabi/comp/comp200.htm" TargetMode="External"/><Relationship Id="rId1531f864077a0d" Type="http://schemas.openxmlformats.org/officeDocument/2006/relationships/hyperlink" Target="http://www.athabascau.ca/html/syllabi/comp/comp268.htm" TargetMode="External"/><Relationship Id="rId1531f86407807c" Type="http://schemas.openxmlformats.org/officeDocument/2006/relationships/hyperlink" Target="http://www.athabascau.ca/html/syllabi/comp/comp272.htm" TargetMode="External"/><Relationship Id="rId1531f8640786f8" Type="http://schemas.openxmlformats.org/officeDocument/2006/relationships/hyperlink" Target="http://www.athabascau.ca/html/syllabi/engl/engl255.htm" TargetMode="External"/><Relationship Id="rId1531f864078d79" Type="http://schemas.openxmlformats.org/officeDocument/2006/relationships/hyperlink" Target="http://www.athabascau.ca/html/syllabi/math/math209.htm" TargetMode="External"/><Relationship Id="rId1531f8640793fa" Type="http://schemas.openxmlformats.org/officeDocument/2006/relationships/hyperlink" Target="http://www.athabascau.ca/html/syllabi/math/math215.htm" TargetMode="External"/><Relationship Id="rId1531f864079507" Type="http://schemas.openxmlformats.org/officeDocument/2006/relationships/hyperlink" Target="http://www.athabascau.ca/html/syllabi/math/math216.htm" TargetMode="External"/><Relationship Id="rId1531f864079b73" Type="http://schemas.openxmlformats.org/officeDocument/2006/relationships/hyperlink" Target="http://www.athabascau.ca/html/syllabi/math/math265.htm" TargetMode="External"/><Relationship Id="rId1531f86407a1e8" Type="http://schemas.openxmlformats.org/officeDocument/2006/relationships/hyperlink" Target="http://www.athabascau.ca/html/syllabi/math/math270.htm" TargetMode="External"/><Relationship Id="rId1531f86407cbbc" Type="http://schemas.openxmlformats.org/officeDocument/2006/relationships/hyperlink" Target="http://www.athabascau.ca/html/syllabi/comp/comp314.htm" TargetMode="External"/><Relationship Id="rId1531f86407d209" Type="http://schemas.openxmlformats.org/officeDocument/2006/relationships/hyperlink" Target="http://www.athabascau.ca/html/syllabi/comp/comp347.htm" TargetMode="External"/><Relationship Id="rId1531f86407d842" Type="http://schemas.openxmlformats.org/officeDocument/2006/relationships/hyperlink" Target="http://www.athabascau.ca/html/syllabi/comp/comp361.htm" TargetMode="External"/><Relationship Id="rId1531f86407de6f" Type="http://schemas.openxmlformats.org/officeDocument/2006/relationships/hyperlink" Target="http://www.athabascau.ca/html/syllabi/comp/comp378.htm" TargetMode="External"/><Relationship Id="rId1531f86407e4a0" Type="http://schemas.openxmlformats.org/officeDocument/2006/relationships/hyperlink" Target="http://www.athabascau.ca/html/syllabi/math/math309.htm" TargetMode="External"/><Relationship Id="rId1531f86407eacf" Type="http://schemas.openxmlformats.org/officeDocument/2006/relationships/hyperlink" Target="http://www.athabascau.ca/html/syllabi/orgb/orgb364.htm" TargetMode="External"/><Relationship Id="rId1531f86407f0f7" Type="http://schemas.openxmlformats.org/officeDocument/2006/relationships/hyperlink" Target="http://www.athabascau.ca/html/syllabi/phil/phil333.htm" TargetMode="External"/><Relationship Id="rId1531f86407f1f3" Type="http://schemas.openxmlformats.org/officeDocument/2006/relationships/hyperlink" Target="http://www.athabascau.ca/html/syllabi/phil/phil333.htm" TargetMode="External"/><Relationship Id="rId1531f86407f825" Type="http://schemas.openxmlformats.org/officeDocument/2006/relationships/hyperlink" Target="http://www.athabascau.ca/html/syllabi/scie/scie326.htm" TargetMode="External"/><Relationship Id="rId1531f86407fe5f" Type="http://schemas.openxmlformats.org/officeDocument/2006/relationships/hyperlink" Target="http://www.athabascau.ca/course/ug_subject/list_cd.php#comp" TargetMode="External"/><Relationship Id="rId1531f86407ff5a" Type="http://schemas.openxmlformats.org/officeDocument/2006/relationships/hyperlink" Target="http://www.athabascau.ca/course/ug_subject/list_cd.php#cmis" TargetMode="External"/><Relationship Id="rId1531f864080590" Type="http://schemas.openxmlformats.org/officeDocument/2006/relationships/hyperlink" Target="http://www.athabascau.ca/course/ug_subject/list_cd.php#comp" TargetMode="External"/><Relationship Id="rId1531f86408068b" Type="http://schemas.openxmlformats.org/officeDocument/2006/relationships/hyperlink" Target="http://www.athabascau.ca/course/ug_subject/list_cd.php#cmis" TargetMode="External"/><Relationship Id="rId1531f864080cbd" Type="http://schemas.openxmlformats.org/officeDocument/2006/relationships/hyperlink" Target="http://www.athabascau.ca/course/ug_subject/list_cd.php#comp" TargetMode="External"/><Relationship Id="rId1531f864080dc2" Type="http://schemas.openxmlformats.org/officeDocument/2006/relationships/hyperlink" Target="http://www.athabascau.ca/course/ug_subject/list_cd.php#cmis" TargetMode="External"/><Relationship Id="rId1531f864081408" Type="http://schemas.openxmlformats.org/officeDocument/2006/relationships/hyperlink" Target="http://www.athabascau.ca/course/ug_subject/list_cd.php#comp" TargetMode="External"/><Relationship Id="rId1531f864081509" Type="http://schemas.openxmlformats.org/officeDocument/2006/relationships/hyperlink" Target="http://www.athabascau.ca/course/ug_subject/list_cd.php#cmis" TargetMode="External"/><Relationship Id="rId1531f864081b72" Type="http://schemas.openxmlformats.org/officeDocument/2006/relationships/hyperlink" Target="http://www.athabascau.ca/course/ug_subject/list_cd.php#comp" TargetMode="External"/><Relationship Id="rId1531f864081c74" Type="http://schemas.openxmlformats.org/officeDocument/2006/relationships/hyperlink" Target="http://www.athabascau.ca/course/ug_subject/list_cd.php#cmis" TargetMode="External"/><Relationship Id="rId1531f864083aef" Type="http://schemas.openxmlformats.org/officeDocument/2006/relationships/hyperlink" Target="http://www.athabascau.ca/html/syllabi/mgsc/mgsc405.htm" TargetMode="External"/><Relationship Id="rId1531f8640841be" Type="http://schemas.openxmlformats.org/officeDocument/2006/relationships/hyperlink" Target="http://www.athabascau.ca/course/ug_subject/list_cd.php#comp" TargetMode="External"/><Relationship Id="rId1531f864084863" Type="http://schemas.openxmlformats.org/officeDocument/2006/relationships/hyperlink" Target="http://www.athabascau.ca/course/ug_subject/list_cd.php#comp" TargetMode="External"/><Relationship Id="rId1531f864084f15" Type="http://schemas.openxmlformats.org/officeDocument/2006/relationships/hyperlink" Target="http://www.athabascau.ca/course/ug_subject/list_cd.php#comp" TargetMode="External"/><Relationship Id="rId1531f8640855e9" Type="http://schemas.openxmlformats.org/officeDocument/2006/relationships/hyperlink" Target="http://www.athabascau.ca/course/ug_subject/list_cd.php#comp" TargetMode="External"/><Relationship Id="rId1531f864085cb4" Type="http://schemas.openxmlformats.org/officeDocument/2006/relationships/hyperlink" Target="http://www.athabascau.ca/course/ug_subject/list_cd.php#comp" TargetMode="External"/><Relationship Id="rId1531f864086381" Type="http://schemas.openxmlformats.org/officeDocument/2006/relationships/hyperlink" Target="http://www.athabascau.ca/course/ug_subject/list_cd.php#comp" TargetMode="External"/><Relationship Id="rId1531f864086a4b" Type="http://schemas.openxmlformats.org/officeDocument/2006/relationships/hyperlink" Target="http://www.athabascau.ca/html/syllabi/comp/comp495.htm" TargetMode="External"/><Relationship Id="rId1531f8640756d9" Type="http://schemas.openxmlformats.org/officeDocument/2006/relationships/image" Target="media/imgrId1531f8640756d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