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754616" name="name1531f85ff5577a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5ff5573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5ff559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ff55b0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ff55c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5ff55d1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85ff55f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6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COMPXXX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71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74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7b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57c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7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83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58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8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Science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b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b9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b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c0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c1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c2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c8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c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c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d1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d2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d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d9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d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5db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df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5e0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e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ec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f5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5fb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02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0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0e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14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1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2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2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2d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34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66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6d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7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5ff67b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Lab Science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Junior level (200) Laboratory Science courses.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1f85ff683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684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68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686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5ff68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68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1f85ff68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68b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5ff68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1f85ff68d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1f85ff68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- 12 of the 45 Senior must be at 400 level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AU Residency = 30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5ff559e5" Type="http://schemas.openxmlformats.org/officeDocument/2006/relationships/hyperlink" Target="http://calendar.athabascau.ca/undergrad/2006/page03_17.html" TargetMode="External"/><Relationship Id="rId1531f85ff55b04" Type="http://schemas.openxmlformats.org/officeDocument/2006/relationships/hyperlink" Target="../../index.php" TargetMode="External"/><Relationship Id="rId1531f85ff55c10" Type="http://schemas.openxmlformats.org/officeDocument/2006/relationships/hyperlink" Target="../06%20index%20files/pplans06.php" TargetMode="External"/><Relationship Id="rId1531f85ff55d1e" Type="http://schemas.openxmlformats.org/officeDocument/2006/relationships/hyperlink" Target="http://calendar.athabascau.ca/undergrad/2006/page12.html" TargetMode="External"/><Relationship Id="rId1531f85ff55f37" Type="http://schemas.openxmlformats.org/officeDocument/2006/relationships/hyperlink" Target="http://calendar.athabascau.ca/undergrad/2006/page03_17.html" TargetMode="External"/><Relationship Id="rId1531f85ff56dd1" Type="http://schemas.openxmlformats.org/officeDocument/2006/relationships/hyperlink" Target="http://www.athabascau.ca/course/ug_subject/list_cd.php#comp" TargetMode="External"/><Relationship Id="rId1531f85ff57133" Type="http://schemas.openxmlformats.org/officeDocument/2006/relationships/hyperlink" Target="http://www.athabascau.ca/course/ug_area/science.php" TargetMode="External"/><Relationship Id="rId1531f85ff574f0" Type="http://schemas.openxmlformats.org/officeDocument/2006/relationships/hyperlink" Target="http://www.athabascau.ca/html/syllabi/engl/engl255.htm" TargetMode="External"/><Relationship Id="rId1531f85ff57ba2" Type="http://schemas.openxmlformats.org/officeDocument/2006/relationships/hyperlink" Target="http://www.athabascau.ca/html/syllabi/math/math215.htm" TargetMode="External"/><Relationship Id="rId1531f85ff57ca9" Type="http://schemas.openxmlformats.org/officeDocument/2006/relationships/hyperlink" Target="http://www.athabascau.ca/html/syllabi/math/math216.htm" TargetMode="External"/><Relationship Id="rId1531f85ff57ffa" Type="http://schemas.openxmlformats.org/officeDocument/2006/relationships/hyperlink" Target="http://www.athabascau.ca/course/ug_area/science.php" TargetMode="External"/><Relationship Id="rId1531f85ff58391" Type="http://schemas.openxmlformats.org/officeDocument/2006/relationships/hyperlink" Target="http://www.athabascau.ca/html/syllabi/math/math265.htm" TargetMode="External"/><Relationship Id="rId1531f85ff58499" Type="http://schemas.openxmlformats.org/officeDocument/2006/relationships/hyperlink" Target="http://www.athabascau.ca/html/syllabi/math/math270.htm" TargetMode="External"/><Relationship Id="rId1531f85ff587f0" Type="http://schemas.openxmlformats.org/officeDocument/2006/relationships/hyperlink" Target="http://www.athabascau.ca/course/ug_area/science.php" TargetMode="External"/><Relationship Id="rId1531f85ff5b7ea" Type="http://schemas.openxmlformats.org/officeDocument/2006/relationships/hyperlink" Target="http://www.athabascau.ca/course/ug_area/applied.php" TargetMode="External"/><Relationship Id="rId1531f85ff5b902" Type="http://schemas.openxmlformats.org/officeDocument/2006/relationships/hyperlink" Target="http://www.athabascau.ca/course/ug_area/humanities.php" TargetMode="External"/><Relationship Id="rId1531f85ff5ba02" Type="http://schemas.openxmlformats.org/officeDocument/2006/relationships/hyperlink" Target="http://www.athabascau.ca/course/ug_area/social.php" TargetMode="External"/><Relationship Id="rId1531f85ff5c078" Type="http://schemas.openxmlformats.org/officeDocument/2006/relationships/hyperlink" Target="http://www.athabascau.ca/course/ug_area/applied.php" TargetMode="External"/><Relationship Id="rId1531f85ff5c17e" Type="http://schemas.openxmlformats.org/officeDocument/2006/relationships/hyperlink" Target="http://www.athabascau.ca/course/ug_area/humanities.php" TargetMode="External"/><Relationship Id="rId1531f85ff5c27f" Type="http://schemas.openxmlformats.org/officeDocument/2006/relationships/hyperlink" Target="http://www.athabascau.ca/course/ug_area/social.php" TargetMode="External"/><Relationship Id="rId1531f85ff5c8ee" Type="http://schemas.openxmlformats.org/officeDocument/2006/relationships/hyperlink" Target="http://www.athabascau.ca/course/ug_area/applied.php" TargetMode="External"/><Relationship Id="rId1531f85ff5c9f1" Type="http://schemas.openxmlformats.org/officeDocument/2006/relationships/hyperlink" Target="http://www.athabascau.ca/course/ug_area/humanities.php" TargetMode="External"/><Relationship Id="rId1531f85ff5caf5" Type="http://schemas.openxmlformats.org/officeDocument/2006/relationships/hyperlink" Target="http://www.athabascau.ca/course/ug_area/social.php" TargetMode="External"/><Relationship Id="rId1531f85ff5d146" Type="http://schemas.openxmlformats.org/officeDocument/2006/relationships/hyperlink" Target="http://www.athabascau.ca/course/ug_area/applied.php" TargetMode="External"/><Relationship Id="rId1531f85ff5d249" Type="http://schemas.openxmlformats.org/officeDocument/2006/relationships/hyperlink" Target="http://www.athabascau.ca/course/ug_area/humanities.php" TargetMode="External"/><Relationship Id="rId1531f85ff5d347" Type="http://schemas.openxmlformats.org/officeDocument/2006/relationships/hyperlink" Target="http://www.athabascau.ca/course/ug_area/social.php" TargetMode="External"/><Relationship Id="rId1531f85ff5d98b" Type="http://schemas.openxmlformats.org/officeDocument/2006/relationships/hyperlink" Target="http://www.athabascau.ca/course/ug_area/applied.php" TargetMode="External"/><Relationship Id="rId1531f85ff5da8f" Type="http://schemas.openxmlformats.org/officeDocument/2006/relationships/hyperlink" Target="http://www.athabascau.ca/course/ug_area/humanities.php" TargetMode="External"/><Relationship Id="rId1531f85ff5db96" Type="http://schemas.openxmlformats.org/officeDocument/2006/relationships/hyperlink" Target="http://www.athabascau.ca/course/ug_area/social.php" TargetMode="External"/><Relationship Id="rId1531f85ff5df0f" Type="http://schemas.openxmlformats.org/officeDocument/2006/relationships/hyperlink" Target="http://www.athabascau.ca/html/syllabi/phil/phil333.htm" TargetMode="External"/><Relationship Id="rId1531f85ff5e009" Type="http://schemas.openxmlformats.org/officeDocument/2006/relationships/hyperlink" Target="http://www.athabascau.ca/html/syllabi/phil/phil371.htm" TargetMode="External"/><Relationship Id="rId1531f85ff5e64a" Type="http://schemas.openxmlformats.org/officeDocument/2006/relationships/hyperlink" Target="http://www.athabascau.ca/html/syllabi/scie/scie326.htm" TargetMode="External"/><Relationship Id="rId1531f85ff5ec93" Type="http://schemas.openxmlformats.org/officeDocument/2006/relationships/hyperlink" Target="http://www.athabascau.ca/html/syllabi/hist/hist404.htm" TargetMode="External"/><Relationship Id="rId1531f85ff5f5a7" Type="http://schemas.openxmlformats.org/officeDocument/2006/relationships/hyperlink" Target="http://www.athabascau.ca/course/ug_area/science.php" TargetMode="External"/><Relationship Id="rId1531f85ff5fbef" Type="http://schemas.openxmlformats.org/officeDocument/2006/relationships/hyperlink" Target="http://www.athabascau.ca/course/ug_area/science.php" TargetMode="External"/><Relationship Id="rId1531f85ff60236" Type="http://schemas.openxmlformats.org/officeDocument/2006/relationships/hyperlink" Target="http://www.athabascau.ca/course/ug_area/science.php" TargetMode="External"/><Relationship Id="rId1531f85ff60879" Type="http://schemas.openxmlformats.org/officeDocument/2006/relationships/hyperlink" Target="http://www.athabascau.ca/course/ug_area/science.php" TargetMode="External"/><Relationship Id="rId1531f85ff60ebb" Type="http://schemas.openxmlformats.org/officeDocument/2006/relationships/hyperlink" Target="http://www.athabascau.ca/course/ug_area/science.php" TargetMode="External"/><Relationship Id="rId1531f85ff614fc" Type="http://schemas.openxmlformats.org/officeDocument/2006/relationships/hyperlink" Target="http://www.athabascau.ca/course/ug_area/science.php" TargetMode="External"/><Relationship Id="rId1531f85ff61b44" Type="http://schemas.openxmlformats.org/officeDocument/2006/relationships/hyperlink" Target="http://www.athabascau.ca/course/ug_area/science.php" TargetMode="External"/><Relationship Id="rId1531f85ff62153" Type="http://schemas.openxmlformats.org/officeDocument/2006/relationships/hyperlink" Target="http://www.athabascau.ca/course/ug_area/science.php" TargetMode="External"/><Relationship Id="rId1531f85ff62785" Type="http://schemas.openxmlformats.org/officeDocument/2006/relationships/hyperlink" Target="http://www.athabascau.ca/course/ug_area/science.php" TargetMode="External"/><Relationship Id="rId1531f85ff62dd8" Type="http://schemas.openxmlformats.org/officeDocument/2006/relationships/hyperlink" Target="http://www.athabascau.ca/course/ug_area/science.php" TargetMode="External"/><Relationship Id="rId1531f85ff6342b" Type="http://schemas.openxmlformats.org/officeDocument/2006/relationships/hyperlink" Target="http://www.athabascau.ca/course/ug_area/science.php" TargetMode="External"/><Relationship Id="rId1531f85ff666bd" Type="http://schemas.openxmlformats.org/officeDocument/2006/relationships/hyperlink" Target="http://www.athabascau.ca/course/ug_area/science.php" TargetMode="External"/><Relationship Id="rId1531f85ff66d94" Type="http://schemas.openxmlformats.org/officeDocument/2006/relationships/hyperlink" Target="http://www.athabascau.ca/course/ug_area/science.php" TargetMode="External"/><Relationship Id="rId1531f85ff67472" Type="http://schemas.openxmlformats.org/officeDocument/2006/relationships/hyperlink" Target="http://www.athabascau.ca/course/ug_area/science.php" TargetMode="External"/><Relationship Id="rId1531f85ff67b45" Type="http://schemas.openxmlformats.org/officeDocument/2006/relationships/hyperlink" Target="http://www.athabascau.ca/course/ug_area/science.php" TargetMode="External"/><Relationship Id="rId1531f85ff68394" Type="http://schemas.openxmlformats.org/officeDocument/2006/relationships/hyperlink" Target="http://www.athabascau.ca/course/ug_subject/index.php#astr" TargetMode="External"/><Relationship Id="rId1531f85ff6849a" Type="http://schemas.openxmlformats.org/officeDocument/2006/relationships/hyperlink" Target="http://www.athabascau.ca/course/ug_subject/index.php#biol" TargetMode="External"/><Relationship Id="rId1531f85ff6859d" Type="http://schemas.openxmlformats.org/officeDocument/2006/relationships/hyperlink" Target="http://www.athabascau.ca/course/ug_subject/list_cd.php#chem" TargetMode="External"/><Relationship Id="rId1531f85ff686a2" Type="http://schemas.openxmlformats.org/officeDocument/2006/relationships/hyperlink" Target="http://www.athabascau.ca/course/ug_subject/list_gh.php#geog" TargetMode="External"/><Relationship Id="rId1531f85ff687a7" Type="http://schemas.openxmlformats.org/officeDocument/2006/relationships/hyperlink" Target="http://www.athabascau.ca/course/ug_subject/list_gh.php#geol" TargetMode="External"/><Relationship Id="rId1531f85ff688a7" Type="http://schemas.openxmlformats.org/officeDocument/2006/relationships/hyperlink" Target="http://www.athabascau.ca/course/ug_subject/list_np.php#phys" TargetMode="External"/><Relationship Id="rId1531f85ff68a10" Type="http://schemas.openxmlformats.org/officeDocument/2006/relationships/hyperlink" Target="http://www.athabascau.ca/course/ug_area/humanities.php" TargetMode="External"/><Relationship Id="rId1531f85ff68b19" Type="http://schemas.openxmlformats.org/officeDocument/2006/relationships/hyperlink" Target="http://www.athabascau.ca/course/ug_area/social.php" TargetMode="External"/><Relationship Id="rId1531f85ff68c18" Type="http://schemas.openxmlformats.org/officeDocument/2006/relationships/hyperlink" Target="http://www.athabascau.ca/course/ug_area/applied.php" TargetMode="External"/><Relationship Id="rId1531f85ff68d2b" Type="http://schemas.openxmlformats.org/officeDocument/2006/relationships/hyperlink" Target="http://www.athabascau.ca/course/ug_area/science.php" TargetMode="External"/><Relationship Id="rId1531f85ff68e80" Type="http://schemas.openxmlformats.org/officeDocument/2006/relationships/hyperlink" Target="http://www.athabascau.ca/course/ug_area/science.php" TargetMode="External"/><Relationship Id="rId1531f85ff5573f" Type="http://schemas.openxmlformats.org/officeDocument/2006/relationships/image" Target="media/imgrId1531f85ff5573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