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9326452" name="name1531f85ea06df8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5ea06db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5ea0706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5ea0719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5ea072b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5ea073d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85ea0760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Human Services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January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research methods or statistics course</w:t>
                  </w: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writing course or English literature</w:t>
                  </w: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critical and analytical thinking course</w:t>
                  </w: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professional ethics course</w:t>
                  </w: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ea235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ea23c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Leadership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Leadership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Public Policy Contexts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Public Policy Contexts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Changing Environment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Changing Environment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a minimum of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18 credits at the 400-level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A maximum of 12 credits may be at the 200-level.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research methods or statistics course, e.g., </w:t>
                  </w:r>
                  <w:hyperlink r:id="rId1531f85ea2ac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5ea2ad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CMNS308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5ea2ae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5ea2af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200-level writing course or English literature course, e.g., </w:t>
                  </w:r>
                  <w:hyperlink r:id="rId1531f85ea2b3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85ea2b4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(3) or </w:t>
                  </w:r>
                  <w:hyperlink r:id="rId1531f85ea2b5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200-level university critical and analytical thinking course, e.g., </w:t>
                  </w:r>
                  <w:hyperlink r:id="rId1531f85ea2b9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ba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senior-level professional ethics course, e.g., </w:t>
                  </w:r>
                  <w:hyperlink r:id="rId1531f85ea2be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ea2c4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c5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c6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c7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HSRV433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c8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c9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HSRV477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ca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cb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1f85ea2cc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c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ce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cf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d0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d1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d2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d3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Theme One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: Leadership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2)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These courses emphasize communications, management, finance and social change.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ea2d9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any 200-level accounting course, </w:t>
                  </w:r>
                  <w:hyperlink r:id="rId1531f85ea2da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db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CMNS385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dc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dd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de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df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e0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e1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5ea2e2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e3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INST357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e4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LBST332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e5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e6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e7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e8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e9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ea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eb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ec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WMST422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Theme Two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: Public Policy Contexts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2)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These courses emphasize government, law, society and healthy communities.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ea2f1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f2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f3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f4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f5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f6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f7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LBST413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f8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f9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fa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LGST430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fb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fc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fd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fe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2ff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POLI383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300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301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302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Theme Three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: A Changing Environment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2, </w:t>
                  </w:r>
                  <w:hyperlink r:id="rId1531f85ea306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5ea307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These courses emphasize holistic approaches to communities, roots and sources, and methodology and research.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ea30a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CMNS420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30b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CRJS352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30c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EDUC301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30d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INST342 (in development), </w:t>
                  </w:r>
                  <w:hyperlink r:id="rId1531f85ea30e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INST358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30f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310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311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LBST331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312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POEC393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313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(6), </w:t>
                  </w:r>
                  <w:hyperlink r:id="rId1531f85ea314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315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(6), </w:t>
                  </w:r>
                  <w:hyperlink r:id="rId1531f85ea316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317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SOCI435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318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SOCI450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319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31a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a31b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5ea07064" Type="http://schemas.openxmlformats.org/officeDocument/2006/relationships/hyperlink" Target="http://calendar.athabascau.ca/undergrad/2006/page03_16_05.html" TargetMode="External"/><Relationship Id="rId1531f85ea07192" Type="http://schemas.openxmlformats.org/officeDocument/2006/relationships/hyperlink" Target="../../index.php" TargetMode="External"/><Relationship Id="rId1531f85ea072bc" Type="http://schemas.openxmlformats.org/officeDocument/2006/relationships/hyperlink" Target="../06%20index%20files/pplans06.php" TargetMode="External"/><Relationship Id="rId1531f85ea073d4" Type="http://schemas.openxmlformats.org/officeDocument/2006/relationships/hyperlink" Target="http://calendar.athabascau.ca/undergrad/2006/page12.html" TargetMode="External"/><Relationship Id="rId1531f85ea0760c" Type="http://schemas.openxmlformats.org/officeDocument/2006/relationships/hyperlink" Target="http://calendar.athabascau.ca/undergrad/2006/page03_16_05.html" TargetMode="External"/><Relationship Id="rId1531f85ea235dd" Type="http://schemas.openxmlformats.org/officeDocument/2006/relationships/hyperlink" Target="http://www.athabascau.ca/html/syllabi/hsrv/hsrv311.htm" TargetMode="External"/><Relationship Id="rId1531f85ea23c66" Type="http://schemas.openxmlformats.org/officeDocument/2006/relationships/hyperlink" Target="http://www.athabascau.ca/html/syllabi/hsrv/hsrv322.htm" TargetMode="External"/><Relationship Id="rId1531f85ea2acb3" Type="http://schemas.openxmlformats.org/officeDocument/2006/relationships/hyperlink" Target="http://www.athabascau.ca/html/syllabi/sosc/sosc366.htm" TargetMode="External"/><Relationship Id="rId1531f85ea2adb5" Type="http://schemas.openxmlformats.org/officeDocument/2006/relationships/hyperlink" Target="http://www.athabascau.ca/html/syllabi/cmns/cmns308.htm" TargetMode="External"/><Relationship Id="rId1531f85ea2aeb6" Type="http://schemas.openxmlformats.org/officeDocument/2006/relationships/hyperlink" Target="http://www.athabascau.ca/html/syllabi/math/math215.htm" TargetMode="External"/><Relationship Id="rId1531f85ea2afb5" Type="http://schemas.openxmlformats.org/officeDocument/2006/relationships/hyperlink" Target="http://www.athabascau.ca/html/syllabi/math/math216.htm" TargetMode="External"/><Relationship Id="rId1531f85ea2b3c8" Type="http://schemas.openxmlformats.org/officeDocument/2006/relationships/hyperlink" Target="http://www.athabascau.ca/html/syllabi/admn/admn233.htm" TargetMode="External"/><Relationship Id="rId1531f85ea2b4ca" Type="http://schemas.openxmlformats.org/officeDocument/2006/relationships/hyperlink" Target="http://www.athabascau.ca/html/syllabi/engl/engl211.htm" TargetMode="External"/><Relationship Id="rId1531f85ea2b5c7" Type="http://schemas.openxmlformats.org/officeDocument/2006/relationships/hyperlink" Target="http://www.athabascau.ca/html/syllabi/engl/engl255.htm" TargetMode="External"/><Relationship Id="rId1531f85ea2b9dd" Type="http://schemas.openxmlformats.org/officeDocument/2006/relationships/hyperlink" Target="http://www.athabascau.ca/html/syllabi/phil/phil231.htm" TargetMode="External"/><Relationship Id="rId1531f85ea2badc" Type="http://schemas.openxmlformats.org/officeDocument/2006/relationships/hyperlink" Target="http://www.athabascau.ca/html/syllabi/phil/phil252.htm" TargetMode="External"/><Relationship Id="rId1531f85ea2beef" Type="http://schemas.openxmlformats.org/officeDocument/2006/relationships/hyperlink" Target="http://www.athabascau.ca/html/syllabi/phil/phil333.htm" TargetMode="External"/><Relationship Id="rId1531f85ea2c43b" Type="http://schemas.openxmlformats.org/officeDocument/2006/relationships/hyperlink" Target="http://www.athabascau.ca/html/syllabi/hadm/hadm315.htm" TargetMode="External"/><Relationship Id="rId1531f85ea2c53d" Type="http://schemas.openxmlformats.org/officeDocument/2006/relationships/hyperlink" Target="http://www.athabascau.ca/html/syllabi/hadm/hadm369.htm" TargetMode="External"/><Relationship Id="rId1531f85ea2c63a" Type="http://schemas.openxmlformats.org/officeDocument/2006/relationships/hyperlink" Target="http://www.athabascau.ca/html/syllabi/hrmt/hrmt386.htm" TargetMode="External"/><Relationship Id="rId1531f85ea2c734" Type="http://schemas.openxmlformats.org/officeDocument/2006/relationships/hyperlink" Target="http://www.athabascau.ca/html/syllabi/hsrv/hsrv433.htm" TargetMode="External"/><Relationship Id="rId1531f85ea2c836" Type="http://schemas.openxmlformats.org/officeDocument/2006/relationships/hyperlink" Target="http://www.athabascau.ca/html/syllabi/hsrv/hsrv455.htm" TargetMode="External"/><Relationship Id="rId1531f85ea2c931" Type="http://schemas.openxmlformats.org/officeDocument/2006/relationships/hyperlink" Target="http://www.athabascau.ca/html/syllabi/hsrv/hsrv477.htm" TargetMode="External"/><Relationship Id="rId1531f85ea2ca30" Type="http://schemas.openxmlformats.org/officeDocument/2006/relationships/hyperlink" Target="http://www.athabascau.ca/html/syllabi/lbst/lbst200.htm" TargetMode="External"/><Relationship Id="rId1531f85ea2cb31" Type="http://schemas.openxmlformats.org/officeDocument/2006/relationships/hyperlink" Target="http://www.athabascau.ca/html/syllabi/orgb/orgb300.htm" TargetMode="External"/><Relationship Id="rId1531f85ea2cc69" Type="http://schemas.openxmlformats.org/officeDocument/2006/relationships/hyperlink" Target="http://www.athabascau.ca/html/syllabi/orgb/orgb364.htm" TargetMode="External"/><Relationship Id="rId1531f85ea2cd64" Type="http://schemas.openxmlformats.org/officeDocument/2006/relationships/hyperlink" Target="http://www.athabascau.ca/html/syllabi/orgb/orgb386.htm" TargetMode="External"/><Relationship Id="rId1531f85ea2ce5f" Type="http://schemas.openxmlformats.org/officeDocument/2006/relationships/hyperlink" Target="http://www.athabascau.ca/html/syllabi/psyc/psyc388.htm" TargetMode="External"/><Relationship Id="rId1531f85ea2cf61" Type="http://schemas.openxmlformats.org/officeDocument/2006/relationships/hyperlink" Target="http://www.athabascau.ca/html/syllabi/psyc/psyc389.htm" TargetMode="External"/><Relationship Id="rId1531f85ea2d05e" Type="http://schemas.openxmlformats.org/officeDocument/2006/relationships/hyperlink" Target="http://www.athabascau.ca/html/syllabi/psyc/psyc405.htm" TargetMode="External"/><Relationship Id="rId1531f85ea2d15c" Type="http://schemas.openxmlformats.org/officeDocument/2006/relationships/hyperlink" Target="http://www.athabascau.ca/html/syllabi/soci/soci300.htm" TargetMode="External"/><Relationship Id="rId1531f85ea2d25a" Type="http://schemas.openxmlformats.org/officeDocument/2006/relationships/hyperlink" Target="http://www.athabascau.ca/html/syllabi/wmst/wmst266.htm" TargetMode="External"/><Relationship Id="rId1531f85ea2d360" Type="http://schemas.openxmlformats.org/officeDocument/2006/relationships/hyperlink" Target="http://www.athabascau.ca/html/syllabi/wmst/wmst321.htm" TargetMode="External"/><Relationship Id="rId1531f85ea2d99c" Type="http://schemas.openxmlformats.org/officeDocument/2006/relationships/hyperlink" Target="http://www.athabascau.ca/html/syllabi/acct/acct250.htm" TargetMode="External"/><Relationship Id="rId1531f85ea2da9c" Type="http://schemas.openxmlformats.org/officeDocument/2006/relationships/hyperlink" Target="http://www.athabascau.ca/html/syllabi/cmns/cmns321.htm" TargetMode="External"/><Relationship Id="rId1531f85ea2dba0" Type="http://schemas.openxmlformats.org/officeDocument/2006/relationships/hyperlink" Target="http://www.athabascau.ca/html/syllabi/cmns/cmns385.htm" TargetMode="External"/><Relationship Id="rId1531f85ea2dc9e" Type="http://schemas.openxmlformats.org/officeDocument/2006/relationships/hyperlink" Target="http://www.athabascau.ca/html/syllabi/comm/comm243.htm" TargetMode="External"/><Relationship Id="rId1531f85ea2dd99" Type="http://schemas.openxmlformats.org/officeDocument/2006/relationships/hyperlink" Target="http://www.athabascau.ca/html/syllabi/comm/comm377.htm" TargetMode="External"/><Relationship Id="rId1531f85ea2de96" Type="http://schemas.openxmlformats.org/officeDocument/2006/relationships/hyperlink" Target="http://www.athabascau.ca/html/syllabi/econ/econ321.htm" TargetMode="External"/><Relationship Id="rId1531f85ea2df95" Type="http://schemas.openxmlformats.org/officeDocument/2006/relationships/hyperlink" Target="http://www.athabascau.ca/html/syllabi/govn/govn450.htm" TargetMode="External"/><Relationship Id="rId1531f85ea2e08e" Type="http://schemas.openxmlformats.org/officeDocument/2006/relationships/hyperlink" Target="http://www.athabascau.ca/html/syllabi/hlst/hlst320.htm" TargetMode="External"/><Relationship Id="rId1531f85ea2e188" Type="http://schemas.openxmlformats.org/officeDocument/2006/relationships/hyperlink" Target="http://www.athabascau.ca/html/syllabi/hrmt/hrmt386.htm" TargetMode="External"/><Relationship Id="rId1531f85ea2e281" Type="http://schemas.openxmlformats.org/officeDocument/2006/relationships/hyperlink" Target="http://www.athabascau.ca/html/syllabi/orgb/orgb386.htm" TargetMode="External"/><Relationship Id="rId1531f85ea2e37d" Type="http://schemas.openxmlformats.org/officeDocument/2006/relationships/hyperlink" Target="http://www.athabascau.ca/html/syllabi/inst/inst357.htm" TargetMode="External"/><Relationship Id="rId1531f85ea2e476" Type="http://schemas.openxmlformats.org/officeDocument/2006/relationships/hyperlink" Target="http://www.athabascau.ca/html/syllabi/lbst/lbst332.htm" TargetMode="External"/><Relationship Id="rId1531f85ea2e570" Type="http://schemas.openxmlformats.org/officeDocument/2006/relationships/hyperlink" Target="http://www.athabascau.ca/html/syllabi/orgb/orgb326.htm" TargetMode="External"/><Relationship Id="rId1531f85ea2e66d" Type="http://schemas.openxmlformats.org/officeDocument/2006/relationships/hyperlink" Target="http://www.athabascau.ca/html/syllabi/orgb/orgb364.htm" TargetMode="External"/><Relationship Id="rId1531f85ea2e76b" Type="http://schemas.openxmlformats.org/officeDocument/2006/relationships/hyperlink" Target="http://www.athabascau.ca/html/syllabi/orgb/orgb390.htm" TargetMode="External"/><Relationship Id="rId1531f85ea2e864" Type="http://schemas.openxmlformats.org/officeDocument/2006/relationships/hyperlink" Target="http://www.athabascau.ca/html/syllabi/psyc/psyc470.htm" TargetMode="External"/><Relationship Id="rId1531f85ea2e95e" Type="http://schemas.openxmlformats.org/officeDocument/2006/relationships/hyperlink" Target="http://www.athabascau.ca/html/syllabi/psyc/psyc471.htm" TargetMode="External"/><Relationship Id="rId1531f85ea2ea57" Type="http://schemas.openxmlformats.org/officeDocument/2006/relationships/hyperlink" Target="http://www.athabascau.ca/html/syllabi/soci/soci300.htm" TargetMode="External"/><Relationship Id="rId1531f85ea2eb54" Type="http://schemas.openxmlformats.org/officeDocument/2006/relationships/hyperlink" Target="http://www.athabascau.ca/html/syllabi/wmst/wmst302.htm" TargetMode="External"/><Relationship Id="rId1531f85ea2ec4d" Type="http://schemas.openxmlformats.org/officeDocument/2006/relationships/hyperlink" Target="http://www.athabascau.ca/html/syllabi/wmst/wmst422.htm" TargetMode="External"/><Relationship Id="rId1531f85ea2f1d8" Type="http://schemas.openxmlformats.org/officeDocument/2006/relationships/hyperlink" Target="http://www.athabascau.ca/html/syllabi/inst/inst426.htm" TargetMode="External"/><Relationship Id="rId1531f85ea2f2dd" Type="http://schemas.openxmlformats.org/officeDocument/2006/relationships/hyperlink" Target="http://www.athabascau.ca/html/syllabi/govn/govn390.htm" TargetMode="External"/><Relationship Id="rId1531f85ea2f3d6" Type="http://schemas.openxmlformats.org/officeDocument/2006/relationships/hyperlink" Target="http://www.athabascau.ca/html/syllabi/hadm/hadm315.htm" TargetMode="External"/><Relationship Id="rId1531f85ea2f4cf" Type="http://schemas.openxmlformats.org/officeDocument/2006/relationships/hyperlink" Target="http://www.athabascau.ca/html/syllabi/hadm/hadm326.htm" TargetMode="External"/><Relationship Id="rId1531f85ea2f5cb" Type="http://schemas.openxmlformats.org/officeDocument/2006/relationships/hyperlink" Target="http://www.athabascau.ca/html/syllabi/hadm/hadm336.htm" TargetMode="External"/><Relationship Id="rId1531f85ea2f6c9" Type="http://schemas.openxmlformats.org/officeDocument/2006/relationships/hyperlink" Target="http://www.athabascau.ca/html/syllabi/hadm/hadm369.htm" TargetMode="External"/><Relationship Id="rId1531f85ea2f7c2" Type="http://schemas.openxmlformats.org/officeDocument/2006/relationships/hyperlink" Target="http://www.athabascau.ca/html/syllabi/lbst/lbst413.htm" TargetMode="External"/><Relationship Id="rId1531f85ea2f8c0" Type="http://schemas.openxmlformats.org/officeDocument/2006/relationships/hyperlink" Target="http://www.athabascau.ca/html/syllabi/lgst/lgst310.htm" TargetMode="External"/><Relationship Id="rId1531f85ea2f9b8" Type="http://schemas.openxmlformats.org/officeDocument/2006/relationships/hyperlink" Target="http://www.athabascau.ca/html/syllabi/lgst/lgst331.htm" TargetMode="External"/><Relationship Id="rId1531f85ea2fab9" Type="http://schemas.openxmlformats.org/officeDocument/2006/relationships/hyperlink" Target="http://www.athabascau.ca/html/syllabi/lgst/lgst430.htm" TargetMode="External"/><Relationship Id="rId1531f85ea2fbb7" Type="http://schemas.openxmlformats.org/officeDocument/2006/relationships/hyperlink" Target="http://www.athabascau.ca/html/syllabi/poli/poli309.htm" TargetMode="External"/><Relationship Id="rId1531f85ea2fcb2" Type="http://schemas.openxmlformats.org/officeDocument/2006/relationships/hyperlink" Target="http://www.athabascau.ca/html/syllabi/poli/poli311.htm" TargetMode="External"/><Relationship Id="rId1531f85ea2fdb0" Type="http://schemas.openxmlformats.org/officeDocument/2006/relationships/hyperlink" Target="http://www.athabascau.ca/html/syllabi/poli/poli330.htm" TargetMode="External"/><Relationship Id="rId1531f85ea2feb1" Type="http://schemas.openxmlformats.org/officeDocument/2006/relationships/hyperlink" Target="http://www.athabascau.ca/html/syllabi/poli/poli350.htm" TargetMode="External"/><Relationship Id="rId1531f85ea2ffac" Type="http://schemas.openxmlformats.org/officeDocument/2006/relationships/hyperlink" Target="http://www.athabascau.ca/html/syllabi/poli/poli383.htm" TargetMode="External"/><Relationship Id="rId1531f85ea300a8" Type="http://schemas.openxmlformats.org/officeDocument/2006/relationships/hyperlink" Target="http://www.athabascau.ca/html/syllabi/soci/soci329.htm" TargetMode="External"/><Relationship Id="rId1531f85ea301a0" Type="http://schemas.openxmlformats.org/officeDocument/2006/relationships/hyperlink" Target="http://www.athabascau.ca/html/syllabi/wmst/wmst400.htm" TargetMode="External"/><Relationship Id="rId1531f85ea3029f" Type="http://schemas.openxmlformats.org/officeDocument/2006/relationships/hyperlink" Target="http://www.athabascau.ca/html/syllabi/wmst/wmst401.htm" TargetMode="External"/><Relationship Id="rId1531f85ea3063a" Type="http://schemas.openxmlformats.org/officeDocument/2006/relationships/hyperlink" Target="http://www.athabascau.ca/html/syllabi/psyc/psyc343.htm" TargetMode="External"/><Relationship Id="rId1531f85ea30732" Type="http://schemas.openxmlformats.org/officeDocument/2006/relationships/hyperlink" Target="http://www.athabascau.ca/html/syllabi/psyc/psyc400.htm" TargetMode="External"/><Relationship Id="rId1531f85ea30a33" Type="http://schemas.openxmlformats.org/officeDocument/2006/relationships/hyperlink" Target="http://www.athabascau.ca/html/syllabi/cmns/cmns420.htm" TargetMode="External"/><Relationship Id="rId1531f85ea30b35" Type="http://schemas.openxmlformats.org/officeDocument/2006/relationships/hyperlink" Target="http://www.athabascau.ca/html/syllabi/crjs/crjs352.htm" TargetMode="External"/><Relationship Id="rId1531f85ea30cf3" Type="http://schemas.openxmlformats.org/officeDocument/2006/relationships/hyperlink" Target="http://www.athabascau.ca/html/syllabi/educ/educ301.htm" TargetMode="External"/><Relationship Id="rId1531f85ea30df2" Type="http://schemas.openxmlformats.org/officeDocument/2006/relationships/hyperlink" Target="http://www.athabascau.ca/html/syllabi/hadm/hadm369.htm" TargetMode="External"/><Relationship Id="rId1531f85ea30eeb" Type="http://schemas.openxmlformats.org/officeDocument/2006/relationships/hyperlink" Target="http://www.athabascau.ca/html/syllabi/inst/inst358.htm" TargetMode="External"/><Relationship Id="rId1531f85ea30fe3" Type="http://schemas.openxmlformats.org/officeDocument/2006/relationships/hyperlink" Target="http://www.athabascau.ca/html/syllabi/inst/inst369.htm" TargetMode="External"/><Relationship Id="rId1531f85ea310db" Type="http://schemas.openxmlformats.org/officeDocument/2006/relationships/hyperlink" Target="http://www.athabascau.ca/html/syllabi/inst/inst370.htm" TargetMode="External"/><Relationship Id="rId1531f85ea311dc" Type="http://schemas.openxmlformats.org/officeDocument/2006/relationships/hyperlink" Target="http://www.athabascau.ca/html/syllabi/lbst/lbst331.htm" TargetMode="External"/><Relationship Id="rId1531f85ea312d5" Type="http://schemas.openxmlformats.org/officeDocument/2006/relationships/hyperlink" Target="http://www.athabascau.ca/html/syllabi/poec/poec393.htm" TargetMode="External"/><Relationship Id="rId1531f85ea313ce" Type="http://schemas.openxmlformats.org/officeDocument/2006/relationships/hyperlink" Target="http://www.athabascau.ca/html/syllabi/psyc/psyc343.htm" TargetMode="External"/><Relationship Id="rId1531f85ea314c6" Type="http://schemas.openxmlformats.org/officeDocument/2006/relationships/hyperlink" Target="http://www.athabascau.ca/html/syllabi/psyc/psyc389.htm" TargetMode="External"/><Relationship Id="rId1531f85ea315c8" Type="http://schemas.openxmlformats.org/officeDocument/2006/relationships/hyperlink" Target="http://www.athabascau.ca/html/syllabi/psyc/psyc400.htm" TargetMode="External"/><Relationship Id="rId1531f85ea316c1" Type="http://schemas.openxmlformats.org/officeDocument/2006/relationships/hyperlink" Target="http://www.athabascau.ca/html/syllabi/soci/soci380.htm" TargetMode="External"/><Relationship Id="rId1531f85ea317ba" Type="http://schemas.openxmlformats.org/officeDocument/2006/relationships/hyperlink" Target="http://www.athabascau.ca/html/syllabi/soci/soci435.htm" TargetMode="External"/><Relationship Id="rId1531f85ea318b3" Type="http://schemas.openxmlformats.org/officeDocument/2006/relationships/hyperlink" Target="http://www.athabascau.ca/html/syllabi/soci/soci450.htm" TargetMode="External"/><Relationship Id="rId1531f85ea319b0" Type="http://schemas.openxmlformats.org/officeDocument/2006/relationships/hyperlink" Target="http://www.athabascau.ca/html/syllabi/sosc/sosc366.htm" TargetMode="External"/><Relationship Id="rId1531f85ea31aab" Type="http://schemas.openxmlformats.org/officeDocument/2006/relationships/hyperlink" Target="http://www.athabascau.ca/html/syllabi/wmst/wmst303.htm" TargetMode="External"/><Relationship Id="rId1531f85ea31ba4" Type="http://schemas.openxmlformats.org/officeDocument/2006/relationships/hyperlink" Target="http://www.athabascau.ca/html/syllabi/wmst/wmst444.htm" TargetMode="External"/><Relationship Id="rId1531f85ea06dbd" Type="http://schemas.openxmlformats.org/officeDocument/2006/relationships/image" Target="media/imgrId1531f85ea06db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